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BF" w:rsidRDefault="009044BF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1598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2"/>
        <w:gridCol w:w="1029"/>
        <w:gridCol w:w="2327"/>
        <w:gridCol w:w="2389"/>
        <w:gridCol w:w="2265"/>
      </w:tblGrid>
      <w:tr w:rsidR="00CF1656" w:rsidTr="0061310C">
        <w:trPr>
          <w:trHeight w:val="817"/>
        </w:trPr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656" w:rsidRPr="0082634E" w:rsidRDefault="003658B0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2" o:spid="_x0000_s1027" type="#_x0000_t75" style="position:absolute;left:0;text-align:left;margin-left:7.55pt;margin-top:3.4pt;width:54.8pt;height:63pt;z-index:-1;visibility:visible;mso-position-horizontal-relative:page;mso-position-vertical-relative:page" wrapcoords="-296 0 -296 21343 21600 21343 21600 0 -296 0">
                  <v:imagedata r:id="rId7" o:title=""/>
                  <w10:wrap type="tight" anchorx="page" anchory="page"/>
                </v:shape>
                <o:OLEObject Type="Embed" ProgID="PBrush" ShapeID="Objekt2" DrawAspect="Content" ObjectID="_1511585356" r:id="rId8"/>
              </w:pict>
            </w:r>
          </w:p>
        </w:tc>
        <w:tc>
          <w:tcPr>
            <w:tcW w:w="57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OBEC </w:t>
            </w:r>
            <w:r w:rsidR="00D26373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>DRAVCE</w:t>
            </w:r>
            <w:r w:rsidRPr="0082634E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656" w:rsidRPr="0082634E" w:rsidRDefault="00CF1656" w:rsidP="000674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82634E">
              <w:rPr>
                <w:rFonts w:ascii="Courier New" w:hAnsi="Courier New" w:cs="Courier New"/>
                <w:sz w:val="16"/>
                <w:szCs w:val="16"/>
              </w:rPr>
              <w:t xml:space="preserve">Výtlačok číslo: </w:t>
            </w:r>
            <w:r w:rsidR="000674FD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</w:tr>
      <w:tr w:rsidR="00CF1656" w:rsidTr="0061310C">
        <w:trPr>
          <w:trHeight w:val="706"/>
        </w:trPr>
        <w:tc>
          <w:tcPr>
            <w:tcW w:w="1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14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sz w:val="32"/>
                <w:szCs w:val="32"/>
              </w:rPr>
              <w:t>Všeobecne záväzné nariadenie</w:t>
            </w:r>
          </w:p>
          <w:p w:rsidR="00CF1656" w:rsidRPr="0082634E" w:rsidRDefault="00CF1656" w:rsidP="00403F3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sz w:val="32"/>
                <w:szCs w:val="32"/>
              </w:rPr>
              <w:t>(VZN</w:t>
            </w:r>
            <w:r w:rsidR="00403F3B">
              <w:rPr>
                <w:rFonts w:ascii="Courier New" w:hAnsi="Courier New" w:cs="Courier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634E">
              <w:rPr>
                <w:rFonts w:ascii="Courier New" w:hAnsi="Courier New" w:cs="Courier New"/>
                <w:sz w:val="18"/>
                <w:szCs w:val="18"/>
              </w:rPr>
              <w:t>Číslo nariadenia:</w:t>
            </w:r>
          </w:p>
          <w:p w:rsidR="00CF1656" w:rsidRPr="0082634E" w:rsidRDefault="00D26373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3/2015</w:t>
            </w:r>
          </w:p>
        </w:tc>
      </w:tr>
      <w:tr w:rsidR="00CF1656" w:rsidRPr="0082634E" w:rsidTr="0061310C">
        <w:trPr>
          <w:trHeight w:val="247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D46BE8" w:rsidRDefault="00991AB2" w:rsidP="000C7DE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caps/>
              </w:rPr>
            </w:pPr>
            <w:r w:rsidRPr="00991AB2">
              <w:rPr>
                <w:b/>
                <w:bCs/>
                <w:spacing w:val="22"/>
                <w:sz w:val="24"/>
                <w:szCs w:val="24"/>
              </w:rPr>
              <w:t xml:space="preserve">o financovaní základných umeleckých škôl, jazykových škôl, materských škôl  a školských zariadení z rozpočtu obce </w:t>
            </w:r>
            <w:r w:rsidR="00D26373">
              <w:rPr>
                <w:b/>
                <w:bCs/>
                <w:spacing w:val="22"/>
                <w:sz w:val="24"/>
                <w:szCs w:val="24"/>
              </w:rPr>
              <w:t>Dravce</w:t>
            </w:r>
            <w:r w:rsidR="00CF1656" w:rsidRPr="00CF1656">
              <w:rPr>
                <w:b/>
                <w:bCs/>
                <w:spacing w:val="22"/>
                <w:sz w:val="24"/>
                <w:szCs w:val="24"/>
              </w:rPr>
              <w:t>.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82634E">
              <w:t xml:space="preserve">Návrh VZN vyvesený na úradnej tabuli </w:t>
            </w:r>
            <w:r>
              <w:t xml:space="preserve">a webe </w:t>
            </w:r>
            <w:r w:rsidRPr="0082634E">
              <w:t>obce dňa</w:t>
            </w:r>
            <w: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D26373" w:rsidP="00C71A3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rPr>
                <w:b/>
              </w:rPr>
              <w:t>01.12.2015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Lehota na predloženie pripomienok k návrhu VZN do</w:t>
            </w:r>
            <w:r w:rsidR="00403F3B">
              <w:rPr>
                <w:i/>
              </w:rPr>
              <w:t xml:space="preserve"> </w:t>
            </w:r>
            <w:r w:rsidRPr="00F43860">
              <w:rPr>
                <w:i/>
              </w:rPr>
              <w:t>(včítane):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D26373" w:rsidP="00D263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F1656">
              <w:rPr>
                <w:b/>
              </w:rPr>
              <w:t>.</w:t>
            </w:r>
            <w:r>
              <w:rPr>
                <w:b/>
              </w:rPr>
              <w:t>12</w:t>
            </w:r>
            <w:r w:rsidR="00CF1656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Doručené pripomienky (počet)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Vyhodnotenie pripomienok k návrhu VZN uskutočnené dňa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Vyhodnotenie pripomienok k návrhu VZN doručené poslancom dňa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3B38F9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schválenia VZN</w:t>
            </w:r>
          </w:p>
        </w:tc>
        <w:tc>
          <w:tcPr>
            <w:tcW w:w="2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Číslo uznesenia</w:t>
            </w: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vyvesenia na úradnej tabuli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aps/>
              </w:rPr>
            </w:pPr>
            <w:r w:rsidRPr="0082634E">
              <w:rPr>
                <w:b/>
                <w:caps/>
              </w:rPr>
              <w:t>Dátum účinnosti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</w:tbl>
    <w:p w:rsidR="0082634E" w:rsidRDefault="0082634E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F43860" w:rsidRDefault="000541AB" w:rsidP="000541AB">
      <w:pPr>
        <w:ind w:left="4248" w:firstLine="708"/>
        <w:jc w:val="center"/>
      </w:pPr>
      <w:r>
        <w:t>....................................................................</w:t>
      </w:r>
      <w:r w:rsidRPr="00F43860">
        <w:t xml:space="preserve">  </w:t>
      </w:r>
    </w:p>
    <w:p w:rsidR="000541AB" w:rsidRPr="00F43860" w:rsidRDefault="00D26373" w:rsidP="000541AB">
      <w:pPr>
        <w:ind w:left="4248" w:firstLine="708"/>
        <w:jc w:val="center"/>
      </w:pPr>
      <w:r>
        <w:t xml:space="preserve">Peter </w:t>
      </w:r>
      <w:proofErr w:type="spellStart"/>
      <w:r>
        <w:t>Faltin</w:t>
      </w:r>
      <w:proofErr w:type="spellEnd"/>
      <w:r w:rsidR="000541AB">
        <w:t>, starosta obce</w:t>
      </w:r>
      <w:r w:rsidR="000541AB" w:rsidRPr="00F43860">
        <w:t xml:space="preserve"> </w:t>
      </w:r>
    </w:p>
    <w:p w:rsidR="000C7DE4" w:rsidRPr="00A459C1" w:rsidRDefault="008574E2" w:rsidP="000C7DE4">
      <w:pPr>
        <w:jc w:val="both"/>
        <w:rPr>
          <w:iCs/>
          <w:sz w:val="22"/>
          <w:szCs w:val="22"/>
        </w:rPr>
      </w:pPr>
      <w:r>
        <w:rPr>
          <w:bCs/>
          <w:i/>
          <w:iCs/>
          <w:sz w:val="24"/>
          <w:szCs w:val="24"/>
        </w:rPr>
        <w:br w:type="page"/>
      </w:r>
      <w:r w:rsidR="000C7DE4" w:rsidRPr="00A459C1">
        <w:rPr>
          <w:i/>
          <w:iCs/>
          <w:sz w:val="22"/>
          <w:szCs w:val="22"/>
        </w:rPr>
        <w:lastRenderedPageBreak/>
        <w:t xml:space="preserve">Obecné zastupiteľstvo obce </w:t>
      </w:r>
      <w:r w:rsidR="00D26373">
        <w:rPr>
          <w:i/>
          <w:iCs/>
          <w:sz w:val="22"/>
          <w:szCs w:val="22"/>
        </w:rPr>
        <w:t>Dravce</w:t>
      </w:r>
      <w:r w:rsidR="000C7DE4" w:rsidRPr="00A459C1">
        <w:rPr>
          <w:i/>
          <w:iCs/>
          <w:sz w:val="22"/>
          <w:szCs w:val="22"/>
        </w:rPr>
        <w:t xml:space="preserve">  na základe  </w:t>
      </w:r>
      <w:proofErr w:type="spellStart"/>
      <w:r w:rsidR="000C7DE4" w:rsidRPr="00A459C1">
        <w:rPr>
          <w:i/>
          <w:iCs/>
          <w:sz w:val="22"/>
          <w:szCs w:val="22"/>
        </w:rPr>
        <w:t>ust</w:t>
      </w:r>
      <w:proofErr w:type="spellEnd"/>
      <w:r w:rsidR="000C7DE4" w:rsidRPr="00A459C1">
        <w:rPr>
          <w:i/>
          <w:iCs/>
          <w:sz w:val="22"/>
          <w:szCs w:val="22"/>
        </w:rPr>
        <w:t>. § 6 ods. 12 písm. c) a písm. d) zákona č. 596/2003 Z. z. o štátnej správe v školstve a školskej samospráve a o zmene a doplnení niektorých zákonov v znení neskorších právnych predpisov  a v súlade s </w:t>
      </w:r>
      <w:proofErr w:type="spellStart"/>
      <w:r w:rsidR="000C7DE4" w:rsidRPr="00A459C1">
        <w:rPr>
          <w:i/>
          <w:iCs/>
          <w:sz w:val="22"/>
          <w:szCs w:val="22"/>
        </w:rPr>
        <w:t>ust</w:t>
      </w:r>
      <w:proofErr w:type="spellEnd"/>
      <w:r w:rsidR="000C7DE4" w:rsidRPr="00A459C1">
        <w:rPr>
          <w:i/>
          <w:iCs/>
          <w:sz w:val="22"/>
          <w:szCs w:val="22"/>
        </w:rPr>
        <w:t>. §6 ods.1 a s  </w:t>
      </w:r>
      <w:proofErr w:type="spellStart"/>
      <w:r w:rsidR="000C7DE4" w:rsidRPr="00A459C1">
        <w:rPr>
          <w:i/>
          <w:iCs/>
          <w:sz w:val="22"/>
          <w:szCs w:val="22"/>
        </w:rPr>
        <w:t>ust</w:t>
      </w:r>
      <w:proofErr w:type="spellEnd"/>
      <w:r w:rsidR="000C7DE4" w:rsidRPr="00A459C1">
        <w:rPr>
          <w:i/>
          <w:iCs/>
          <w:sz w:val="22"/>
          <w:szCs w:val="22"/>
        </w:rPr>
        <w:t xml:space="preserve">. § 11 ods. 4 písm. g) zákona  SNR č. 369/1990 Zb. o obecnom zriadení v znení neskorších právnych  predpisov  vydáva pre územie obce </w:t>
      </w:r>
      <w:r w:rsidR="00D26373">
        <w:rPr>
          <w:i/>
          <w:iCs/>
          <w:sz w:val="22"/>
          <w:szCs w:val="22"/>
        </w:rPr>
        <w:t>Dravce</w:t>
      </w:r>
      <w:r w:rsidR="000C7DE4" w:rsidRPr="00A459C1">
        <w:rPr>
          <w:i/>
          <w:iCs/>
          <w:sz w:val="22"/>
          <w:szCs w:val="22"/>
        </w:rPr>
        <w:t xml:space="preserve"> toto</w:t>
      </w:r>
    </w:p>
    <w:p w:rsidR="000C7DE4" w:rsidRPr="00B56007" w:rsidRDefault="000C7DE4" w:rsidP="000C7DE4">
      <w:pPr>
        <w:spacing w:line="380" w:lineRule="exact"/>
        <w:jc w:val="both"/>
        <w:rPr>
          <w:iCs/>
          <w:sz w:val="22"/>
          <w:szCs w:val="22"/>
        </w:rPr>
      </w:pPr>
    </w:p>
    <w:p w:rsidR="000C7DE4" w:rsidRDefault="000C7DE4" w:rsidP="000C7D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B3E3B">
        <w:rPr>
          <w:b/>
          <w:bCs/>
          <w:sz w:val="24"/>
          <w:szCs w:val="24"/>
        </w:rPr>
        <w:t xml:space="preserve">VŠEOBECNE ZÁVÄZNÉ NARIADENIE OBCE </w:t>
      </w:r>
      <w:r w:rsidR="00D26373">
        <w:rPr>
          <w:b/>
          <w:bCs/>
          <w:sz w:val="24"/>
          <w:szCs w:val="24"/>
        </w:rPr>
        <w:t>DRAVCE</w:t>
      </w:r>
      <w:r w:rsidRPr="009B3E3B">
        <w:rPr>
          <w:b/>
          <w:bCs/>
          <w:sz w:val="24"/>
          <w:szCs w:val="24"/>
        </w:rPr>
        <w:t xml:space="preserve"> č. </w:t>
      </w:r>
      <w:r w:rsidR="000674F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/201</w:t>
      </w:r>
      <w:r w:rsidR="000674FD">
        <w:rPr>
          <w:b/>
          <w:bCs/>
          <w:sz w:val="24"/>
          <w:szCs w:val="24"/>
        </w:rPr>
        <w:t>5</w:t>
      </w:r>
    </w:p>
    <w:p w:rsidR="000C7DE4" w:rsidRPr="00B56007" w:rsidRDefault="000C7DE4" w:rsidP="000C7DE4">
      <w:pPr>
        <w:spacing w:line="380" w:lineRule="exact"/>
        <w:rPr>
          <w:b/>
          <w:bCs/>
          <w:sz w:val="34"/>
          <w:szCs w:val="34"/>
        </w:rPr>
      </w:pPr>
    </w:p>
    <w:p w:rsidR="000C7DE4" w:rsidRPr="009B3E3B" w:rsidRDefault="000C7DE4" w:rsidP="005C03B7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iCs/>
          <w:sz w:val="24"/>
          <w:szCs w:val="24"/>
        </w:rPr>
      </w:pPr>
      <w:r w:rsidRPr="000C7DE4">
        <w:rPr>
          <w:b/>
          <w:bCs/>
          <w:sz w:val="24"/>
          <w:szCs w:val="24"/>
        </w:rPr>
        <w:t xml:space="preserve">o financovaní základných umeleckých škôl, jazykových škôl, materských škôl  a školských zariadení </w:t>
      </w:r>
      <w:r>
        <w:rPr>
          <w:b/>
          <w:bCs/>
          <w:sz w:val="24"/>
          <w:szCs w:val="24"/>
        </w:rPr>
        <w:t>z rozpočtu</w:t>
      </w:r>
      <w:r w:rsidRPr="000C7DE4">
        <w:rPr>
          <w:b/>
          <w:bCs/>
          <w:sz w:val="24"/>
          <w:szCs w:val="24"/>
        </w:rPr>
        <w:t xml:space="preserve"> obce</w:t>
      </w:r>
      <w:r>
        <w:rPr>
          <w:b/>
          <w:bCs/>
          <w:sz w:val="24"/>
          <w:szCs w:val="24"/>
        </w:rPr>
        <w:t xml:space="preserve"> </w:t>
      </w:r>
      <w:r w:rsidR="00D26373">
        <w:rPr>
          <w:b/>
          <w:bCs/>
          <w:sz w:val="24"/>
          <w:szCs w:val="24"/>
        </w:rPr>
        <w:t>Dravce</w:t>
      </w:r>
      <w:r w:rsidR="005C03B7">
        <w:rPr>
          <w:b/>
          <w:bCs/>
          <w:sz w:val="24"/>
          <w:szCs w:val="24"/>
        </w:rPr>
        <w:t xml:space="preserve"> </w:t>
      </w:r>
      <w:r w:rsidRPr="009B3E3B">
        <w:rPr>
          <w:b/>
          <w:bCs/>
          <w:iCs/>
          <w:sz w:val="24"/>
          <w:szCs w:val="24"/>
        </w:rPr>
        <w:t>(ďalej len „VZN “)</w:t>
      </w:r>
      <w:r w:rsidR="005C03B7">
        <w:rPr>
          <w:b/>
          <w:bCs/>
          <w:iCs/>
          <w:sz w:val="24"/>
          <w:szCs w:val="24"/>
        </w:rPr>
        <w:t>.</w:t>
      </w:r>
    </w:p>
    <w:p w:rsidR="000C7DE4" w:rsidRPr="00F373D0" w:rsidRDefault="000C7DE4" w:rsidP="00000406">
      <w:pPr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>§1</w:t>
      </w:r>
    </w:p>
    <w:p w:rsidR="000C7DE4" w:rsidRPr="00F373D0" w:rsidRDefault="000C7DE4" w:rsidP="009160DE">
      <w:pPr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>Všeobecné ustanovenia</w:t>
      </w:r>
    </w:p>
    <w:p w:rsidR="00A90FCF" w:rsidRPr="00F373D0" w:rsidRDefault="00A90FCF" w:rsidP="00A3035E">
      <w:pPr>
        <w:spacing w:line="380" w:lineRule="exact"/>
        <w:jc w:val="both"/>
        <w:rPr>
          <w:bCs/>
          <w:sz w:val="22"/>
          <w:szCs w:val="22"/>
        </w:rPr>
      </w:pPr>
    </w:p>
    <w:p w:rsidR="00031D1E" w:rsidRPr="00F373D0" w:rsidRDefault="000C7DE4" w:rsidP="00991AB2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Obec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 xml:space="preserve"> rozpí</w:t>
      </w:r>
      <w:r w:rsidR="00A90FCF" w:rsidRPr="00F373D0">
        <w:rPr>
          <w:bCs/>
          <w:sz w:val="22"/>
          <w:szCs w:val="22"/>
        </w:rPr>
        <w:t xml:space="preserve">še každoročne </w:t>
      </w:r>
      <w:r w:rsidRPr="00F373D0">
        <w:rPr>
          <w:bCs/>
          <w:sz w:val="22"/>
          <w:szCs w:val="22"/>
        </w:rPr>
        <w:t>finančné prostriedky poukázané podľa zákona č. 564/2004 Z. z. o rozpočtovom určení výnosu dane z príjmov</w:t>
      </w:r>
      <w:r w:rsidR="000B718B">
        <w:rPr>
          <w:bCs/>
          <w:sz w:val="22"/>
          <w:szCs w:val="22"/>
        </w:rPr>
        <w:t xml:space="preserve"> územnej samospráve a o zmene a </w:t>
      </w:r>
      <w:r w:rsidRPr="00F373D0">
        <w:rPr>
          <w:bCs/>
          <w:sz w:val="22"/>
          <w:szCs w:val="22"/>
        </w:rPr>
        <w:t>doplnení niektorých zákonov v znení neskorších predpisov pre školy a školské zariadenia</w:t>
      </w:r>
      <w:r w:rsidR="00455F38" w:rsidRPr="00F373D0">
        <w:rPr>
          <w:bCs/>
          <w:sz w:val="22"/>
          <w:szCs w:val="22"/>
        </w:rPr>
        <w:t xml:space="preserve"> ktorých zriaďovateľom je obec, cirkev alebo náboženská obec, súkromná fyzická alebo právnická osoba a ktoré </w:t>
      </w:r>
      <w:r w:rsidR="00B81624">
        <w:rPr>
          <w:bCs/>
          <w:sz w:val="22"/>
          <w:szCs w:val="22"/>
        </w:rPr>
        <w:t>sú</w:t>
      </w:r>
      <w:r w:rsidR="00455F38" w:rsidRPr="00F373D0">
        <w:rPr>
          <w:bCs/>
          <w:sz w:val="22"/>
          <w:szCs w:val="22"/>
        </w:rPr>
        <w:t xml:space="preserve"> na základe rozhodnutia Ministerstva školstva, vedy, výskumu a športu SR (ďalej len </w:t>
      </w:r>
      <w:r w:rsidR="000B718B">
        <w:rPr>
          <w:bCs/>
          <w:sz w:val="22"/>
          <w:szCs w:val="22"/>
        </w:rPr>
        <w:t>„</w:t>
      </w:r>
      <w:proofErr w:type="spellStart"/>
      <w:r w:rsidR="00455F38" w:rsidRPr="00F373D0">
        <w:rPr>
          <w:bCs/>
          <w:sz w:val="22"/>
          <w:szCs w:val="22"/>
        </w:rPr>
        <w:t>MŠVVaŠ</w:t>
      </w:r>
      <w:proofErr w:type="spellEnd"/>
      <w:r w:rsidR="00455F38" w:rsidRPr="00F373D0">
        <w:rPr>
          <w:bCs/>
          <w:sz w:val="22"/>
          <w:szCs w:val="22"/>
        </w:rPr>
        <w:t xml:space="preserve"> SR</w:t>
      </w:r>
      <w:r w:rsidR="000B718B">
        <w:rPr>
          <w:bCs/>
          <w:sz w:val="22"/>
          <w:szCs w:val="22"/>
        </w:rPr>
        <w:t>“</w:t>
      </w:r>
      <w:r w:rsidR="00455F38" w:rsidRPr="00F373D0">
        <w:rPr>
          <w:bCs/>
          <w:sz w:val="22"/>
          <w:szCs w:val="22"/>
        </w:rPr>
        <w:t>) zaraden</w:t>
      </w:r>
      <w:r w:rsidR="00B81624">
        <w:rPr>
          <w:bCs/>
          <w:sz w:val="22"/>
          <w:szCs w:val="22"/>
        </w:rPr>
        <w:t>é</w:t>
      </w:r>
      <w:r w:rsidR="00455F38" w:rsidRPr="00F373D0">
        <w:rPr>
          <w:bCs/>
          <w:sz w:val="22"/>
          <w:szCs w:val="22"/>
        </w:rPr>
        <w:t xml:space="preserve"> do siete škôl a školských zariadení Slovenskej republiky.</w:t>
      </w:r>
      <w:r w:rsidR="00D53367" w:rsidRPr="00F373D0">
        <w:rPr>
          <w:bCs/>
          <w:sz w:val="22"/>
          <w:szCs w:val="22"/>
        </w:rPr>
        <w:t xml:space="preserve"> </w:t>
      </w:r>
    </w:p>
    <w:p w:rsidR="000B6580" w:rsidRPr="00F373D0" w:rsidRDefault="000B6580" w:rsidP="00991AB2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>Toto všeobecne záväzné nariadenie upravuje:</w:t>
      </w:r>
    </w:p>
    <w:p w:rsidR="000B6580" w:rsidRPr="00F373D0" w:rsidRDefault="000B6580" w:rsidP="00B81624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jc w:val="both"/>
        <w:rPr>
          <w:sz w:val="22"/>
          <w:szCs w:val="22"/>
        </w:rPr>
      </w:pPr>
      <w:r w:rsidRPr="00F373D0">
        <w:rPr>
          <w:bCs/>
          <w:sz w:val="22"/>
          <w:szCs w:val="22"/>
        </w:rPr>
        <w:t xml:space="preserve">spôsob financovania </w:t>
      </w:r>
      <w:r w:rsidRPr="00F373D0">
        <w:rPr>
          <w:sz w:val="22"/>
          <w:szCs w:val="22"/>
        </w:rPr>
        <w:t xml:space="preserve">základných umeleckých škôl, jazykových škôl, materských škôl a školských zariadení na území obce </w:t>
      </w:r>
      <w:r w:rsidR="00D26373">
        <w:rPr>
          <w:sz w:val="22"/>
          <w:szCs w:val="22"/>
        </w:rPr>
        <w:t>Dravce</w:t>
      </w:r>
      <w:r w:rsidRPr="00F373D0">
        <w:rPr>
          <w:sz w:val="22"/>
          <w:szCs w:val="22"/>
        </w:rPr>
        <w:t xml:space="preserve"> (ďalej len „škôl a školských zariadení“)</w:t>
      </w:r>
    </w:p>
    <w:p w:rsidR="000B6580" w:rsidRPr="00F373D0" w:rsidRDefault="000B6580" w:rsidP="00B81624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jc w:val="both"/>
        <w:rPr>
          <w:sz w:val="22"/>
          <w:szCs w:val="22"/>
        </w:rPr>
      </w:pPr>
      <w:r w:rsidRPr="00F373D0">
        <w:rPr>
          <w:sz w:val="22"/>
          <w:szCs w:val="22"/>
        </w:rPr>
        <w:t xml:space="preserve">spôsob financovania centier voľného času na území obce </w:t>
      </w:r>
      <w:r w:rsidR="00D26373">
        <w:rPr>
          <w:sz w:val="22"/>
          <w:szCs w:val="22"/>
        </w:rPr>
        <w:t>Dravce</w:t>
      </w:r>
      <w:r w:rsidRPr="00F373D0">
        <w:rPr>
          <w:sz w:val="22"/>
          <w:szCs w:val="22"/>
        </w:rPr>
        <w:t xml:space="preserve"> (ďalej len „CVČ“),</w:t>
      </w:r>
    </w:p>
    <w:p w:rsidR="000B6580" w:rsidRPr="00F373D0" w:rsidRDefault="000B6580" w:rsidP="00B81624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podrobnosti poskytovania finančných prostriedkov na záujmové vzdelávanie detí v centrách voľného času, ktoré sú zriadené mimo územia obce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 xml:space="preserve"> a ktoré poskytujú záujmové vzdelávanie detí vo veku od 5 rokov do dovŕšenia 15 rokov vek</w:t>
      </w:r>
      <w:r w:rsidR="004D7FBB">
        <w:rPr>
          <w:bCs/>
          <w:sz w:val="22"/>
          <w:szCs w:val="22"/>
        </w:rPr>
        <w:t>u</w:t>
      </w:r>
      <w:r w:rsidRPr="00F373D0">
        <w:rPr>
          <w:bCs/>
          <w:sz w:val="22"/>
          <w:szCs w:val="22"/>
        </w:rPr>
        <w:t xml:space="preserve">, s  trvalým pobytom v obci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>.</w:t>
      </w:r>
    </w:p>
    <w:p w:rsidR="00F373D0" w:rsidRPr="00B81624" w:rsidRDefault="00F373D0" w:rsidP="00F373D0">
      <w:pPr>
        <w:autoSpaceDE w:val="0"/>
        <w:autoSpaceDN w:val="0"/>
        <w:adjustRightInd w:val="0"/>
        <w:spacing w:line="380" w:lineRule="exact"/>
        <w:jc w:val="center"/>
        <w:rPr>
          <w:b/>
          <w:bCs/>
          <w:sz w:val="24"/>
          <w:szCs w:val="24"/>
        </w:rPr>
      </w:pPr>
      <w:r w:rsidRPr="00B81624">
        <w:rPr>
          <w:b/>
          <w:bCs/>
          <w:sz w:val="24"/>
          <w:szCs w:val="24"/>
        </w:rPr>
        <w:t>Článok I.</w:t>
      </w:r>
    </w:p>
    <w:p w:rsidR="008B5843" w:rsidRPr="00B81624" w:rsidRDefault="009540BC" w:rsidP="00B81624">
      <w:pPr>
        <w:autoSpaceDE w:val="0"/>
        <w:autoSpaceDN w:val="0"/>
        <w:adjustRightInd w:val="0"/>
        <w:spacing w:line="380" w:lineRule="exact"/>
        <w:jc w:val="center"/>
        <w:rPr>
          <w:b/>
          <w:bCs/>
          <w:sz w:val="24"/>
          <w:szCs w:val="24"/>
        </w:rPr>
      </w:pPr>
      <w:r w:rsidRPr="00B81624">
        <w:rPr>
          <w:b/>
          <w:bCs/>
          <w:sz w:val="24"/>
          <w:szCs w:val="24"/>
        </w:rPr>
        <w:t xml:space="preserve">Spôsob financovania </w:t>
      </w:r>
      <w:r w:rsidRPr="00B81624">
        <w:rPr>
          <w:b/>
          <w:sz w:val="24"/>
          <w:szCs w:val="24"/>
        </w:rPr>
        <w:t xml:space="preserve">základných umeleckých škôl, jazykových škôl, materských škôl a školských zariadení na území obce </w:t>
      </w:r>
      <w:r w:rsidR="00D26373">
        <w:rPr>
          <w:b/>
          <w:sz w:val="24"/>
          <w:szCs w:val="24"/>
        </w:rPr>
        <w:t>Dravce</w:t>
      </w:r>
      <w:r w:rsidR="00FA43A7" w:rsidRPr="00B81624">
        <w:rPr>
          <w:b/>
          <w:sz w:val="24"/>
          <w:szCs w:val="24"/>
        </w:rPr>
        <w:t>.</w:t>
      </w:r>
    </w:p>
    <w:p w:rsidR="00A459C1" w:rsidRPr="00F373D0" w:rsidRDefault="00A459C1" w:rsidP="00A80C99">
      <w:pPr>
        <w:spacing w:line="380" w:lineRule="exact"/>
        <w:ind w:left="426"/>
        <w:jc w:val="center"/>
        <w:rPr>
          <w:b/>
          <w:bCs/>
          <w:sz w:val="22"/>
          <w:szCs w:val="22"/>
        </w:rPr>
      </w:pPr>
    </w:p>
    <w:p w:rsidR="00A80C99" w:rsidRPr="00F373D0" w:rsidRDefault="00A80C99" w:rsidP="00000406">
      <w:pPr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>§</w:t>
      </w:r>
      <w:r w:rsidR="00A459C1" w:rsidRPr="00F373D0">
        <w:rPr>
          <w:b/>
          <w:bCs/>
          <w:sz w:val="22"/>
          <w:szCs w:val="22"/>
        </w:rPr>
        <w:t xml:space="preserve"> 2</w:t>
      </w:r>
    </w:p>
    <w:p w:rsidR="00A80C99" w:rsidRPr="00F373D0" w:rsidRDefault="00A80C99" w:rsidP="00B81624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Objem finančných prostriedkov v rozpočte obce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 xml:space="preserve"> sa na školy a školské zariadenia rozpisuje</w:t>
      </w:r>
      <w:r w:rsidR="009540BC" w:rsidRPr="00F373D0">
        <w:rPr>
          <w:bCs/>
          <w:sz w:val="22"/>
          <w:szCs w:val="22"/>
        </w:rPr>
        <w:t xml:space="preserve"> na</w:t>
      </w:r>
      <w:r w:rsidR="00202A21" w:rsidRPr="00F373D0">
        <w:rPr>
          <w:bCs/>
          <w:sz w:val="22"/>
          <w:szCs w:val="22"/>
        </w:rPr>
        <w:t xml:space="preserve"> príslušný</w:t>
      </w:r>
      <w:r w:rsidR="009540BC" w:rsidRPr="00F373D0">
        <w:rPr>
          <w:bCs/>
          <w:sz w:val="22"/>
          <w:szCs w:val="22"/>
        </w:rPr>
        <w:t xml:space="preserve"> kalendárny rok</w:t>
      </w:r>
      <w:r w:rsidRPr="00F373D0">
        <w:rPr>
          <w:bCs/>
          <w:sz w:val="22"/>
          <w:szCs w:val="22"/>
        </w:rPr>
        <w:t xml:space="preserve"> podľa počtu det</w:t>
      </w:r>
      <w:r w:rsidR="00D65934" w:rsidRPr="00F373D0">
        <w:rPr>
          <w:bCs/>
          <w:sz w:val="22"/>
          <w:szCs w:val="22"/>
        </w:rPr>
        <w:t xml:space="preserve">í </w:t>
      </w:r>
      <w:r w:rsidRPr="00F373D0">
        <w:rPr>
          <w:bCs/>
          <w:sz w:val="22"/>
          <w:szCs w:val="22"/>
        </w:rPr>
        <w:t xml:space="preserve">a žiakov na základe štatistického zisťovania </w:t>
      </w:r>
      <w:proofErr w:type="spellStart"/>
      <w:r w:rsidR="002547BC" w:rsidRPr="00F373D0">
        <w:rPr>
          <w:bCs/>
          <w:sz w:val="22"/>
          <w:szCs w:val="22"/>
        </w:rPr>
        <w:t>MŠVVaŠ</w:t>
      </w:r>
      <w:proofErr w:type="spellEnd"/>
      <w:r w:rsidR="002547BC" w:rsidRPr="00F373D0">
        <w:rPr>
          <w:bCs/>
          <w:sz w:val="22"/>
          <w:szCs w:val="22"/>
        </w:rPr>
        <w:t xml:space="preserve"> SR</w:t>
      </w:r>
      <w:r w:rsidRPr="00F373D0">
        <w:rPr>
          <w:bCs/>
          <w:sz w:val="22"/>
          <w:szCs w:val="22"/>
        </w:rPr>
        <w:t xml:space="preserve">, ktorý škola a školské zariadenie vykázala v štatistickom výkaze </w:t>
      </w:r>
      <w:r w:rsidRPr="0027249D">
        <w:rPr>
          <w:bCs/>
          <w:sz w:val="22"/>
          <w:szCs w:val="22"/>
        </w:rPr>
        <w:t>40-01</w:t>
      </w:r>
      <w:r w:rsidRPr="00F373D0">
        <w:rPr>
          <w:bCs/>
          <w:sz w:val="22"/>
          <w:szCs w:val="22"/>
        </w:rPr>
        <w:t xml:space="preserve"> a ktoré sú prijaté do škôl a školských zariadení na základe právoplatného rozhodnutia príslušnej školy a školského zariadenia k 15.</w:t>
      </w:r>
      <w:r w:rsidR="00FA43A7" w:rsidRPr="00F373D0">
        <w:rPr>
          <w:bCs/>
          <w:sz w:val="22"/>
          <w:szCs w:val="22"/>
        </w:rPr>
        <w:t> </w:t>
      </w:r>
      <w:r w:rsidR="00FD1A3B" w:rsidRPr="00F373D0">
        <w:rPr>
          <w:bCs/>
          <w:sz w:val="22"/>
          <w:szCs w:val="22"/>
        </w:rPr>
        <w:t xml:space="preserve">septembru </w:t>
      </w:r>
      <w:r w:rsidR="00202A21" w:rsidRPr="00F373D0">
        <w:rPr>
          <w:bCs/>
          <w:sz w:val="22"/>
          <w:szCs w:val="22"/>
        </w:rPr>
        <w:t>predchádzajúceho kalendárneho</w:t>
      </w:r>
      <w:r w:rsidR="009540BC" w:rsidRPr="00F373D0">
        <w:rPr>
          <w:bCs/>
          <w:sz w:val="22"/>
          <w:szCs w:val="22"/>
        </w:rPr>
        <w:t xml:space="preserve"> roka</w:t>
      </w:r>
      <w:r w:rsidR="00767596" w:rsidRPr="00F373D0">
        <w:rPr>
          <w:bCs/>
          <w:sz w:val="22"/>
          <w:szCs w:val="22"/>
        </w:rPr>
        <w:t>, ak nie je ďalej uvedené inak</w:t>
      </w:r>
      <w:r w:rsidR="002B238C" w:rsidRPr="00F373D0">
        <w:rPr>
          <w:bCs/>
          <w:sz w:val="22"/>
          <w:szCs w:val="22"/>
        </w:rPr>
        <w:t>.</w:t>
      </w:r>
      <w:r w:rsidRPr="00F373D0">
        <w:rPr>
          <w:bCs/>
          <w:sz w:val="22"/>
          <w:szCs w:val="22"/>
        </w:rPr>
        <w:t xml:space="preserve"> </w:t>
      </w:r>
    </w:p>
    <w:p w:rsidR="00211DDD" w:rsidRPr="00F373D0" w:rsidRDefault="00211DDD" w:rsidP="00B81624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Obec financuje náklady na žiakov </w:t>
      </w:r>
      <w:r w:rsidR="0027249D">
        <w:rPr>
          <w:bCs/>
          <w:sz w:val="22"/>
          <w:szCs w:val="22"/>
        </w:rPr>
        <w:t>školského klubu detí</w:t>
      </w:r>
      <w:r w:rsidR="00000406">
        <w:rPr>
          <w:bCs/>
          <w:sz w:val="22"/>
          <w:szCs w:val="22"/>
        </w:rPr>
        <w:t xml:space="preserve"> (ďalej len „ŠKD“)</w:t>
      </w:r>
      <w:r w:rsidRPr="00F373D0">
        <w:rPr>
          <w:bCs/>
          <w:sz w:val="22"/>
          <w:szCs w:val="22"/>
        </w:rPr>
        <w:t xml:space="preserve"> podľa počtu </w:t>
      </w:r>
      <w:r w:rsidR="00767596" w:rsidRPr="00F373D0">
        <w:rPr>
          <w:bCs/>
          <w:sz w:val="22"/>
          <w:szCs w:val="22"/>
        </w:rPr>
        <w:t xml:space="preserve">žiakov </w:t>
      </w:r>
      <w:r w:rsidRPr="00F373D0">
        <w:rPr>
          <w:bCs/>
          <w:sz w:val="22"/>
          <w:szCs w:val="22"/>
        </w:rPr>
        <w:t>prijatých do ŠKD k 15.</w:t>
      </w:r>
      <w:r w:rsidR="00767596" w:rsidRPr="00F373D0">
        <w:rPr>
          <w:bCs/>
          <w:sz w:val="22"/>
          <w:szCs w:val="22"/>
        </w:rPr>
        <w:t> </w:t>
      </w:r>
      <w:r w:rsidRPr="00F373D0">
        <w:rPr>
          <w:bCs/>
          <w:sz w:val="22"/>
          <w:szCs w:val="22"/>
        </w:rPr>
        <w:t xml:space="preserve">septembru predchádzajúceho kalendárneho roka. </w:t>
      </w:r>
    </w:p>
    <w:p w:rsidR="00202A21" w:rsidRDefault="00E138EB" w:rsidP="00B81624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Riaditeľ školy a školského zariadenia v zriaďovacej pôsobnosti obce a neštátny zriaďovateľ predložia údaje o počte prijatých detí a žiakov podľa stavu k 15. septembru </w:t>
      </w:r>
      <w:r w:rsidR="00202A21" w:rsidRPr="00F373D0">
        <w:rPr>
          <w:bCs/>
          <w:sz w:val="22"/>
          <w:szCs w:val="22"/>
        </w:rPr>
        <w:t xml:space="preserve">príslušného školského </w:t>
      </w:r>
      <w:r w:rsidR="00000406">
        <w:rPr>
          <w:bCs/>
          <w:sz w:val="22"/>
          <w:szCs w:val="22"/>
        </w:rPr>
        <w:t xml:space="preserve">roka, </w:t>
      </w:r>
      <w:r w:rsidRPr="00F373D0">
        <w:rPr>
          <w:bCs/>
          <w:sz w:val="22"/>
          <w:szCs w:val="22"/>
        </w:rPr>
        <w:t xml:space="preserve">najneskôr </w:t>
      </w:r>
      <w:r w:rsidRPr="000541AB">
        <w:rPr>
          <w:b/>
          <w:bCs/>
          <w:sz w:val="22"/>
          <w:szCs w:val="22"/>
        </w:rPr>
        <w:t>do</w:t>
      </w:r>
      <w:r w:rsidR="00202A21" w:rsidRPr="000541AB">
        <w:rPr>
          <w:b/>
          <w:bCs/>
          <w:sz w:val="22"/>
          <w:szCs w:val="22"/>
        </w:rPr>
        <w:t xml:space="preserve"> 30. </w:t>
      </w:r>
      <w:r w:rsidR="000541AB" w:rsidRPr="000541AB">
        <w:rPr>
          <w:b/>
          <w:bCs/>
          <w:sz w:val="22"/>
          <w:szCs w:val="22"/>
        </w:rPr>
        <w:t>septembra</w:t>
      </w:r>
      <w:r w:rsidR="000541AB">
        <w:rPr>
          <w:bCs/>
          <w:sz w:val="22"/>
          <w:szCs w:val="22"/>
        </w:rPr>
        <w:t xml:space="preserve"> príslušného školského roka</w:t>
      </w:r>
      <w:r w:rsidRPr="00F373D0">
        <w:rPr>
          <w:bCs/>
          <w:sz w:val="22"/>
          <w:szCs w:val="22"/>
        </w:rPr>
        <w:t>.</w:t>
      </w:r>
    </w:p>
    <w:p w:rsidR="009160DE" w:rsidRPr="00F373D0" w:rsidRDefault="009160DE" w:rsidP="009160DE">
      <w:pPr>
        <w:autoSpaceDE w:val="0"/>
        <w:autoSpaceDN w:val="0"/>
        <w:adjustRightInd w:val="0"/>
        <w:spacing w:after="120" w:line="276" w:lineRule="auto"/>
        <w:ind w:left="425"/>
        <w:jc w:val="both"/>
        <w:rPr>
          <w:bCs/>
          <w:sz w:val="22"/>
          <w:szCs w:val="22"/>
        </w:rPr>
      </w:pPr>
    </w:p>
    <w:p w:rsidR="002547BC" w:rsidRPr="00F373D0" w:rsidRDefault="00A459C1" w:rsidP="00000406">
      <w:pPr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>§ 3</w:t>
      </w:r>
    </w:p>
    <w:p w:rsidR="004D7FBB" w:rsidRPr="00F373D0" w:rsidRDefault="004D7FBB" w:rsidP="004D7FBB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Výška finančných prostriedkov na prevádzku a mzdy na dieťa </w:t>
      </w:r>
      <w:r>
        <w:rPr>
          <w:bCs/>
          <w:sz w:val="22"/>
          <w:szCs w:val="22"/>
        </w:rPr>
        <w:t>/</w:t>
      </w:r>
      <w:r w:rsidRPr="00F373D0">
        <w:rPr>
          <w:bCs/>
          <w:sz w:val="22"/>
          <w:szCs w:val="22"/>
        </w:rPr>
        <w:t xml:space="preserve"> žiaka v členení podľa typu zriaďovateľa a je uvedená v prílohe č. 1 tohto VZN. </w:t>
      </w:r>
    </w:p>
    <w:p w:rsidR="00EC5B17" w:rsidRPr="00F373D0" w:rsidRDefault="00EC5B17" w:rsidP="004D7FBB">
      <w:pPr>
        <w:autoSpaceDE w:val="0"/>
        <w:autoSpaceDN w:val="0"/>
        <w:adjustRightInd w:val="0"/>
        <w:spacing w:after="120" w:line="276" w:lineRule="auto"/>
        <w:ind w:left="426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Obec poskytne neštátnemu zriaďovateľovi základnej umeleckej školy, jazykovej školy, materskej školy a školského zariadenia zriadeného na území obce, ak o to požiada, dotáciu vo výške 88 % zo sumy určenej vo VZN na žiaka základnej umeleckej školy, poslucháča jazykovej školy, dieťa materskej školy a dieťa školského zariadenia zriadeného obcou. </w:t>
      </w:r>
    </w:p>
    <w:p w:rsidR="00E138EB" w:rsidRDefault="009540BC" w:rsidP="00000406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Obec poskytne finančné prostriedky </w:t>
      </w:r>
      <w:r w:rsidR="00E138EB" w:rsidRPr="00F373D0">
        <w:rPr>
          <w:bCs/>
          <w:sz w:val="22"/>
          <w:szCs w:val="22"/>
        </w:rPr>
        <w:t xml:space="preserve">škole a školskému zariadeniu v zriaďovacej pôsobnosti obce </w:t>
      </w:r>
      <w:r w:rsidRPr="00F373D0">
        <w:rPr>
          <w:bCs/>
          <w:sz w:val="22"/>
          <w:szCs w:val="22"/>
        </w:rPr>
        <w:t>a neštátneho zriaďovateľ</w:t>
      </w:r>
      <w:r w:rsidR="00E138EB" w:rsidRPr="00F373D0">
        <w:rPr>
          <w:bCs/>
          <w:sz w:val="22"/>
          <w:szCs w:val="22"/>
        </w:rPr>
        <w:t xml:space="preserve">a mesačne, </w:t>
      </w:r>
      <w:r w:rsidRPr="00F373D0">
        <w:rPr>
          <w:bCs/>
          <w:sz w:val="22"/>
          <w:szCs w:val="22"/>
        </w:rPr>
        <w:t xml:space="preserve">najneskôr </w:t>
      </w:r>
      <w:r w:rsidRPr="000541AB">
        <w:rPr>
          <w:b/>
          <w:bCs/>
          <w:sz w:val="22"/>
          <w:szCs w:val="22"/>
        </w:rPr>
        <w:t>28. deň v</w:t>
      </w:r>
      <w:r w:rsidR="00E138EB" w:rsidRPr="000541AB">
        <w:rPr>
          <w:b/>
          <w:bCs/>
          <w:sz w:val="22"/>
          <w:szCs w:val="22"/>
        </w:rPr>
        <w:t> </w:t>
      </w:r>
      <w:r w:rsidRPr="000541AB">
        <w:rPr>
          <w:b/>
          <w:bCs/>
          <w:sz w:val="22"/>
          <w:szCs w:val="22"/>
        </w:rPr>
        <w:t>mesiaci</w:t>
      </w:r>
      <w:r w:rsidR="00E138EB" w:rsidRPr="00F373D0">
        <w:rPr>
          <w:bCs/>
          <w:sz w:val="22"/>
          <w:szCs w:val="22"/>
        </w:rPr>
        <w:t>.</w:t>
      </w:r>
    </w:p>
    <w:p w:rsidR="00B81624" w:rsidRPr="00F373D0" w:rsidRDefault="00B81624" w:rsidP="00000406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Obec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 xml:space="preserve"> poskytne finančné prostriedky podľa tohto VZN pre školy a školské zariadenia zaradené do siete škôl a školských zariadení SR pôsobiace na území obce :</w:t>
      </w:r>
    </w:p>
    <w:p w:rsidR="00B81624" w:rsidRPr="00F373D0" w:rsidRDefault="00B81624" w:rsidP="005C03B7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Základná škola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 xml:space="preserve"> s právnou subjektivitou v zriaďovateľskej pôsobnosti obce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>, ktorej súčasťou sú školské zariadenia:</w:t>
      </w:r>
    </w:p>
    <w:p w:rsidR="00B81624" w:rsidRPr="00F373D0" w:rsidRDefault="00B81624" w:rsidP="005C03B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1276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Školský klub detí </w:t>
      </w:r>
    </w:p>
    <w:p w:rsidR="00B81624" w:rsidRPr="00F373D0" w:rsidRDefault="00B81624" w:rsidP="005C03B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1276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Školská jedáleň a výdajná školská jedáleň </w:t>
      </w:r>
    </w:p>
    <w:p w:rsidR="00B81624" w:rsidRPr="00F373D0" w:rsidRDefault="00B81624" w:rsidP="005C03B7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Materská škola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 xml:space="preserve"> bez právnej subjektivity v zriaďovateľskej pôsobnosti obce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>.</w:t>
      </w:r>
    </w:p>
    <w:p w:rsidR="00776022" w:rsidRPr="00F373D0" w:rsidRDefault="00776022" w:rsidP="00776022">
      <w:pPr>
        <w:autoSpaceDE w:val="0"/>
        <w:autoSpaceDN w:val="0"/>
        <w:adjustRightInd w:val="0"/>
        <w:spacing w:line="380" w:lineRule="exact"/>
        <w:ind w:left="426"/>
        <w:jc w:val="both"/>
        <w:rPr>
          <w:bCs/>
          <w:sz w:val="22"/>
          <w:szCs w:val="22"/>
        </w:rPr>
      </w:pPr>
    </w:p>
    <w:p w:rsidR="00F373D0" w:rsidRPr="00000406" w:rsidRDefault="00F373D0" w:rsidP="00F373D0">
      <w:pPr>
        <w:autoSpaceDE w:val="0"/>
        <w:autoSpaceDN w:val="0"/>
        <w:adjustRightInd w:val="0"/>
        <w:spacing w:line="380" w:lineRule="exact"/>
        <w:jc w:val="center"/>
        <w:rPr>
          <w:b/>
          <w:bCs/>
          <w:sz w:val="24"/>
          <w:szCs w:val="24"/>
        </w:rPr>
      </w:pPr>
      <w:r w:rsidRPr="00000406">
        <w:rPr>
          <w:b/>
          <w:bCs/>
          <w:sz w:val="24"/>
          <w:szCs w:val="24"/>
        </w:rPr>
        <w:t>Článok II.</w:t>
      </w:r>
    </w:p>
    <w:p w:rsidR="00EC5B17" w:rsidRPr="00000406" w:rsidRDefault="00EC5B17" w:rsidP="00F373D0">
      <w:pPr>
        <w:autoSpaceDE w:val="0"/>
        <w:autoSpaceDN w:val="0"/>
        <w:adjustRightInd w:val="0"/>
        <w:spacing w:line="380" w:lineRule="exact"/>
        <w:jc w:val="center"/>
        <w:rPr>
          <w:b/>
          <w:bCs/>
          <w:sz w:val="24"/>
          <w:szCs w:val="24"/>
        </w:rPr>
      </w:pPr>
      <w:r w:rsidRPr="00000406">
        <w:rPr>
          <w:b/>
          <w:bCs/>
          <w:sz w:val="24"/>
          <w:szCs w:val="24"/>
        </w:rPr>
        <w:t xml:space="preserve">Podrobnosti poskytovania finančných prostriedkov na záujmové vzdelávanie detí v centrách voľného času mimo územia obce </w:t>
      </w:r>
      <w:r w:rsidR="00D26373">
        <w:rPr>
          <w:b/>
          <w:bCs/>
          <w:sz w:val="24"/>
          <w:szCs w:val="24"/>
        </w:rPr>
        <w:t>Dravce</w:t>
      </w:r>
      <w:r w:rsidRPr="00000406">
        <w:rPr>
          <w:b/>
          <w:bCs/>
          <w:sz w:val="24"/>
          <w:szCs w:val="24"/>
        </w:rPr>
        <w:t>.</w:t>
      </w:r>
    </w:p>
    <w:p w:rsidR="00EC5B17" w:rsidRPr="00F373D0" w:rsidRDefault="00EC5B17" w:rsidP="00A459C1">
      <w:pPr>
        <w:autoSpaceDE w:val="0"/>
        <w:autoSpaceDN w:val="0"/>
        <w:adjustRightInd w:val="0"/>
        <w:spacing w:line="380" w:lineRule="exact"/>
        <w:jc w:val="center"/>
        <w:rPr>
          <w:bCs/>
          <w:sz w:val="22"/>
          <w:szCs w:val="22"/>
        </w:rPr>
      </w:pPr>
    </w:p>
    <w:p w:rsidR="00A459C1" w:rsidRDefault="00A459C1" w:rsidP="00000406">
      <w:pPr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 xml:space="preserve">§ </w:t>
      </w:r>
      <w:r w:rsidR="00D26373">
        <w:rPr>
          <w:b/>
          <w:bCs/>
          <w:sz w:val="22"/>
          <w:szCs w:val="22"/>
        </w:rPr>
        <w:t>4</w:t>
      </w:r>
    </w:p>
    <w:p w:rsidR="00754608" w:rsidRPr="00F373D0" w:rsidRDefault="00EC5B17" w:rsidP="00000406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Obec </w:t>
      </w:r>
      <w:r w:rsidR="00F04981" w:rsidRPr="00F373D0">
        <w:rPr>
          <w:bCs/>
          <w:sz w:val="22"/>
          <w:szCs w:val="22"/>
        </w:rPr>
        <w:t>môže</w:t>
      </w:r>
      <w:r w:rsidR="000B6580" w:rsidRPr="00F373D0">
        <w:rPr>
          <w:bCs/>
          <w:sz w:val="22"/>
          <w:szCs w:val="22"/>
        </w:rPr>
        <w:t>,</w:t>
      </w:r>
      <w:r w:rsidR="00F04981" w:rsidRPr="00F373D0">
        <w:rPr>
          <w:bCs/>
          <w:sz w:val="22"/>
          <w:szCs w:val="22"/>
        </w:rPr>
        <w:t xml:space="preserve"> na základe individuálnej žiadosti</w:t>
      </w:r>
      <w:r w:rsidR="000B6580" w:rsidRPr="00F373D0">
        <w:rPr>
          <w:bCs/>
          <w:sz w:val="22"/>
          <w:szCs w:val="22"/>
        </w:rPr>
        <w:t>,</w:t>
      </w:r>
      <w:r w:rsidRPr="00F373D0">
        <w:rPr>
          <w:bCs/>
          <w:sz w:val="22"/>
          <w:szCs w:val="22"/>
        </w:rPr>
        <w:t xml:space="preserve"> poskytnúť finančné prostriedky </w:t>
      </w:r>
      <w:r w:rsidR="00F04981" w:rsidRPr="00F373D0">
        <w:rPr>
          <w:bCs/>
          <w:sz w:val="22"/>
          <w:szCs w:val="22"/>
        </w:rPr>
        <w:t xml:space="preserve">aj </w:t>
      </w:r>
      <w:r w:rsidRPr="00F373D0">
        <w:rPr>
          <w:bCs/>
          <w:sz w:val="22"/>
          <w:szCs w:val="22"/>
        </w:rPr>
        <w:t>na záujmové vzdelávanie detí v </w:t>
      </w:r>
      <w:r w:rsidR="004D7FBB">
        <w:rPr>
          <w:bCs/>
          <w:sz w:val="22"/>
          <w:szCs w:val="22"/>
        </w:rPr>
        <w:t>CVČ</w:t>
      </w:r>
      <w:r w:rsidRPr="00F373D0">
        <w:rPr>
          <w:bCs/>
          <w:sz w:val="22"/>
          <w:szCs w:val="22"/>
        </w:rPr>
        <w:t xml:space="preserve">, ktoré sú zriadené mimo územia obce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 xml:space="preserve"> a ktoré poskytujú záujmové vzdelávanie detí vo veku od 5 rokov do dovŕšenia 15 rokov veku, s  trvalým pobytom v obci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>.</w:t>
      </w:r>
    </w:p>
    <w:p w:rsidR="00733083" w:rsidRDefault="00733083" w:rsidP="00000406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>Žiadateľom o poskytnutie finančných  prostriedkov na záujmové vzdelávanie detí v </w:t>
      </w:r>
      <w:r w:rsidR="004D7FBB">
        <w:rPr>
          <w:bCs/>
          <w:sz w:val="22"/>
          <w:szCs w:val="22"/>
        </w:rPr>
        <w:t>CVČ</w:t>
      </w:r>
      <w:r w:rsidRPr="00F373D0">
        <w:rPr>
          <w:bCs/>
          <w:sz w:val="22"/>
          <w:szCs w:val="22"/>
        </w:rPr>
        <w:t xml:space="preserve">  môže byť len také </w:t>
      </w:r>
      <w:r w:rsidR="004D7FBB">
        <w:rPr>
          <w:bCs/>
          <w:sz w:val="22"/>
          <w:szCs w:val="22"/>
        </w:rPr>
        <w:t>CVČ</w:t>
      </w:r>
      <w:r w:rsidR="004D7FBB" w:rsidRPr="00F373D0">
        <w:rPr>
          <w:bCs/>
          <w:sz w:val="22"/>
          <w:szCs w:val="22"/>
        </w:rPr>
        <w:t xml:space="preserve"> </w:t>
      </w:r>
      <w:r w:rsidRPr="00F373D0">
        <w:rPr>
          <w:bCs/>
          <w:sz w:val="22"/>
          <w:szCs w:val="22"/>
        </w:rPr>
        <w:t>a v prípade, že nemá právnu subjektivitu tak jeho zriaďovateľ, ktoré je zaradené v sieti škôl a školských zariadení SR.</w:t>
      </w:r>
    </w:p>
    <w:p w:rsidR="00F76860" w:rsidRPr="00F76860" w:rsidRDefault="00F76860" w:rsidP="00000406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76860">
        <w:rPr>
          <w:bCs/>
          <w:sz w:val="24"/>
          <w:szCs w:val="24"/>
        </w:rPr>
        <w:t>Písomná žiadosť sa predkladá na príslušný školský rok každoročne do 30. októbra. Počas školských prázdnin (júl - august) obec Dravce finančné prostriedky pre CVČ mimo územia obce neposkytuje.</w:t>
      </w:r>
    </w:p>
    <w:p w:rsidR="00733083" w:rsidRPr="00F373D0" w:rsidRDefault="00733083" w:rsidP="00000406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Žiadateľ je povinný k žiadosti pripojiť zoznam detí, na ktoré požaduje finančné prostriedky od obce  s uvedením mena a priezviska, dátumu narodenia a adresy trvalého pobytu. K žiadosti je povinný pripojiť aj  rozhodnutia o prijatí detí do </w:t>
      </w:r>
      <w:r w:rsidR="004D7FBB">
        <w:rPr>
          <w:bCs/>
          <w:sz w:val="22"/>
          <w:szCs w:val="22"/>
        </w:rPr>
        <w:t>CVČ</w:t>
      </w:r>
      <w:r w:rsidRPr="00F373D0">
        <w:rPr>
          <w:bCs/>
          <w:sz w:val="22"/>
          <w:szCs w:val="22"/>
        </w:rPr>
        <w:t>.</w:t>
      </w:r>
      <w:r w:rsidR="00561131" w:rsidRPr="00F373D0">
        <w:rPr>
          <w:bCs/>
          <w:sz w:val="22"/>
          <w:szCs w:val="22"/>
        </w:rPr>
        <w:t xml:space="preserve"> </w:t>
      </w:r>
    </w:p>
    <w:p w:rsidR="00733083" w:rsidRPr="00F373D0" w:rsidRDefault="00733083" w:rsidP="00000406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Na základe kontroly prijatých žiadostí v prípade ich úplnosti a správnosti zašle obec žiadateľovi návrh zmluvy o poskytovaní finančných prostriedkov na financovanie daného </w:t>
      </w:r>
      <w:r w:rsidR="004D7FBB">
        <w:rPr>
          <w:bCs/>
          <w:sz w:val="22"/>
          <w:szCs w:val="22"/>
        </w:rPr>
        <w:t>CVČ</w:t>
      </w:r>
      <w:r w:rsidRPr="00F373D0">
        <w:rPr>
          <w:bCs/>
          <w:sz w:val="22"/>
          <w:szCs w:val="22"/>
        </w:rPr>
        <w:t xml:space="preserve">, v ktorej bude zakotvené právo obce </w:t>
      </w:r>
      <w:r w:rsidR="00D26373">
        <w:rPr>
          <w:bCs/>
          <w:sz w:val="22"/>
          <w:szCs w:val="22"/>
        </w:rPr>
        <w:t>Dravce</w:t>
      </w:r>
      <w:r w:rsidR="00561131" w:rsidRPr="00F373D0">
        <w:rPr>
          <w:bCs/>
          <w:sz w:val="22"/>
          <w:szCs w:val="22"/>
        </w:rPr>
        <w:t xml:space="preserve"> </w:t>
      </w:r>
      <w:r w:rsidRPr="00F373D0">
        <w:rPr>
          <w:bCs/>
          <w:sz w:val="22"/>
          <w:szCs w:val="22"/>
        </w:rPr>
        <w:t xml:space="preserve">kontrolovať údaje poskytnuté </w:t>
      </w:r>
      <w:r w:rsidR="004D7FBB">
        <w:rPr>
          <w:bCs/>
          <w:sz w:val="22"/>
          <w:szCs w:val="22"/>
        </w:rPr>
        <w:t>CVČ</w:t>
      </w:r>
      <w:r w:rsidRPr="00F373D0">
        <w:rPr>
          <w:bCs/>
          <w:sz w:val="22"/>
          <w:szCs w:val="22"/>
        </w:rPr>
        <w:t xml:space="preserve"> a tiež právo obce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 xml:space="preserve"> vykonávať finančnú kontrolu na úseku hospodárenia s pridelenými finančnými prostriedkami </w:t>
      </w:r>
      <w:r w:rsidRPr="00F373D0">
        <w:rPr>
          <w:bCs/>
          <w:sz w:val="22"/>
          <w:szCs w:val="22"/>
        </w:rPr>
        <w:lastRenderedPageBreak/>
        <w:t xml:space="preserve">a kontrolovať efektívnosť a účelnosť ich využitia, tiež povinnosť žiadateľa preukázať použitie finančných prostriedkov a povinnosť prijímateľa vrátiť poskytnuté finančné prostriedky v prípade, že ich nepoužije v určenom termíne alebo na určený účel, tiež povinnosť uhradiť obci sankcie v prípade porušenia rozpočtovej disciplíny podľa zák. č. 523/2004 Z. z. </w:t>
      </w:r>
      <w:r w:rsidRPr="00F373D0">
        <w:rPr>
          <w:sz w:val="22"/>
          <w:szCs w:val="22"/>
        </w:rPr>
        <w:t>o rozpočtových pravidlách verejnej správy a o zmene a doplnení niektorých zákonov v znení neskorších predpisov.</w:t>
      </w:r>
    </w:p>
    <w:p w:rsidR="00733083" w:rsidRPr="00F373D0" w:rsidRDefault="00733083" w:rsidP="00000406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Obec poskytne finančné prostriedky len žiadateľovi, ktorý doručí obci v termíne do </w:t>
      </w:r>
      <w:r w:rsidR="00561131" w:rsidRPr="00F373D0">
        <w:rPr>
          <w:bCs/>
          <w:sz w:val="22"/>
          <w:szCs w:val="22"/>
        </w:rPr>
        <w:t>30</w:t>
      </w:r>
      <w:r w:rsidRPr="00F373D0">
        <w:rPr>
          <w:bCs/>
          <w:sz w:val="22"/>
          <w:szCs w:val="22"/>
        </w:rPr>
        <w:t xml:space="preserve"> dní od prevzatia návrhu zmluvy o poskytovaní finančných prostriedkov na financovanie daného </w:t>
      </w:r>
      <w:r w:rsidR="004D7FBB">
        <w:rPr>
          <w:bCs/>
          <w:sz w:val="22"/>
          <w:szCs w:val="22"/>
        </w:rPr>
        <w:t>CVČ</w:t>
      </w:r>
      <w:r w:rsidRPr="00F373D0">
        <w:rPr>
          <w:bCs/>
          <w:sz w:val="22"/>
          <w:szCs w:val="22"/>
        </w:rPr>
        <w:t xml:space="preserve"> podpísaný návrh tejto zmluvy.</w:t>
      </w:r>
      <w:r w:rsidR="003E2D9E" w:rsidRPr="00F373D0">
        <w:rPr>
          <w:bCs/>
          <w:sz w:val="22"/>
          <w:szCs w:val="22"/>
        </w:rPr>
        <w:t xml:space="preserve"> Obec poskytuje finančné prostriedky len na deti uvedené v zozname priloženom k</w:t>
      </w:r>
      <w:r w:rsidR="004D7FBB">
        <w:rPr>
          <w:bCs/>
          <w:sz w:val="22"/>
          <w:szCs w:val="22"/>
        </w:rPr>
        <w:t> </w:t>
      </w:r>
      <w:r w:rsidR="003E2D9E" w:rsidRPr="00F373D0">
        <w:rPr>
          <w:bCs/>
          <w:sz w:val="22"/>
          <w:szCs w:val="22"/>
        </w:rPr>
        <w:t>zmluve</w:t>
      </w:r>
      <w:r w:rsidR="004D7FBB">
        <w:rPr>
          <w:bCs/>
          <w:sz w:val="22"/>
          <w:szCs w:val="22"/>
        </w:rPr>
        <w:t>.</w:t>
      </w:r>
    </w:p>
    <w:p w:rsidR="00733083" w:rsidRPr="00F373D0" w:rsidRDefault="00733083" w:rsidP="00000406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Žiadateľ je povinný použiť poskytnuté finančné prostriedky len na mzdy a prevádzku </w:t>
      </w:r>
      <w:r w:rsidR="004D7FBB">
        <w:rPr>
          <w:bCs/>
          <w:sz w:val="22"/>
          <w:szCs w:val="22"/>
        </w:rPr>
        <w:t>CVČ</w:t>
      </w:r>
      <w:r w:rsidRPr="00F373D0">
        <w:rPr>
          <w:bCs/>
          <w:sz w:val="22"/>
          <w:szCs w:val="22"/>
        </w:rPr>
        <w:t>.</w:t>
      </w:r>
    </w:p>
    <w:p w:rsidR="00733083" w:rsidRPr="00F373D0" w:rsidRDefault="00733083" w:rsidP="00733083">
      <w:pPr>
        <w:spacing w:line="380" w:lineRule="exact"/>
        <w:jc w:val="center"/>
        <w:rPr>
          <w:b/>
          <w:bCs/>
          <w:sz w:val="22"/>
          <w:szCs w:val="22"/>
        </w:rPr>
      </w:pPr>
    </w:p>
    <w:p w:rsidR="00733083" w:rsidRDefault="003E2D9E" w:rsidP="00000406">
      <w:pPr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>§</w:t>
      </w:r>
      <w:r w:rsidR="00D26373">
        <w:rPr>
          <w:b/>
          <w:bCs/>
          <w:sz w:val="22"/>
          <w:szCs w:val="22"/>
        </w:rPr>
        <w:t xml:space="preserve"> 5</w:t>
      </w:r>
      <w:r w:rsidR="00733083" w:rsidRPr="00F373D0">
        <w:rPr>
          <w:b/>
          <w:bCs/>
          <w:sz w:val="22"/>
          <w:szCs w:val="22"/>
        </w:rPr>
        <w:t xml:space="preserve"> </w:t>
      </w:r>
    </w:p>
    <w:p w:rsidR="00991AB2" w:rsidRDefault="00733083" w:rsidP="00000406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>Výška príspevku na prevádzku a mzdy na dieťa</w:t>
      </w:r>
      <w:r w:rsidR="00CC2ECA">
        <w:rPr>
          <w:bCs/>
          <w:sz w:val="22"/>
          <w:szCs w:val="22"/>
        </w:rPr>
        <w:t>/</w:t>
      </w:r>
      <w:r w:rsidRPr="00F373D0">
        <w:rPr>
          <w:bCs/>
          <w:sz w:val="22"/>
          <w:szCs w:val="22"/>
        </w:rPr>
        <w:t xml:space="preserve">žiaka CVČ  je uvedená v prílohe č. </w:t>
      </w:r>
      <w:r w:rsidR="0080522B">
        <w:rPr>
          <w:bCs/>
          <w:sz w:val="22"/>
          <w:szCs w:val="22"/>
        </w:rPr>
        <w:t>1</w:t>
      </w:r>
      <w:r w:rsidRPr="00F373D0">
        <w:rPr>
          <w:bCs/>
          <w:sz w:val="22"/>
          <w:szCs w:val="22"/>
        </w:rPr>
        <w:t xml:space="preserve"> tohto VZN</w:t>
      </w:r>
      <w:r w:rsidR="00991AB2">
        <w:rPr>
          <w:bCs/>
          <w:sz w:val="22"/>
          <w:szCs w:val="22"/>
        </w:rPr>
        <w:t>.</w:t>
      </w:r>
    </w:p>
    <w:p w:rsidR="00733083" w:rsidRPr="00991AB2" w:rsidRDefault="00733083" w:rsidP="00991AB2">
      <w:pPr>
        <w:autoSpaceDE w:val="0"/>
        <w:autoSpaceDN w:val="0"/>
        <w:adjustRightInd w:val="0"/>
        <w:spacing w:after="120" w:line="276" w:lineRule="auto"/>
        <w:ind w:left="425"/>
        <w:jc w:val="both"/>
        <w:rPr>
          <w:bCs/>
          <w:sz w:val="22"/>
          <w:szCs w:val="22"/>
        </w:rPr>
      </w:pPr>
      <w:r w:rsidRPr="00991AB2">
        <w:rPr>
          <w:bCs/>
          <w:sz w:val="22"/>
          <w:szCs w:val="22"/>
        </w:rPr>
        <w:t xml:space="preserve">Výška príspevku je určená na každé dieťa vo veku od 5 do dovŕšenia 15 rokov veku s trvalým pobytom v obci </w:t>
      </w:r>
      <w:r w:rsidR="00D26373">
        <w:rPr>
          <w:bCs/>
          <w:sz w:val="22"/>
          <w:szCs w:val="22"/>
        </w:rPr>
        <w:t>Dravce</w:t>
      </w:r>
      <w:r w:rsidRPr="00991AB2">
        <w:rPr>
          <w:bCs/>
          <w:sz w:val="22"/>
          <w:szCs w:val="22"/>
        </w:rPr>
        <w:t xml:space="preserve">. Pokiaľ dieťa navštevuje viac </w:t>
      </w:r>
      <w:r w:rsidR="004D7FBB">
        <w:rPr>
          <w:bCs/>
          <w:sz w:val="22"/>
          <w:szCs w:val="22"/>
        </w:rPr>
        <w:t>CVČ</w:t>
      </w:r>
      <w:r w:rsidR="004D7FBB" w:rsidRPr="00991AB2">
        <w:rPr>
          <w:bCs/>
          <w:sz w:val="22"/>
          <w:szCs w:val="22"/>
        </w:rPr>
        <w:t xml:space="preserve"> </w:t>
      </w:r>
      <w:r w:rsidRPr="00991AB2">
        <w:rPr>
          <w:bCs/>
          <w:sz w:val="22"/>
          <w:szCs w:val="22"/>
        </w:rPr>
        <w:t xml:space="preserve">táto suma sa rozdelí rovnakým dielom pre každé </w:t>
      </w:r>
      <w:r w:rsidR="004D7FBB">
        <w:rPr>
          <w:bCs/>
          <w:sz w:val="22"/>
          <w:szCs w:val="22"/>
        </w:rPr>
        <w:t>CVČ</w:t>
      </w:r>
      <w:r w:rsidRPr="00991AB2">
        <w:rPr>
          <w:bCs/>
          <w:sz w:val="22"/>
          <w:szCs w:val="22"/>
        </w:rPr>
        <w:t xml:space="preserve">, ktoré dieťa navštevuje, pokiaľ </w:t>
      </w:r>
      <w:r w:rsidR="004D7FBB">
        <w:rPr>
          <w:bCs/>
          <w:sz w:val="22"/>
          <w:szCs w:val="22"/>
        </w:rPr>
        <w:t xml:space="preserve">toto </w:t>
      </w:r>
      <w:r w:rsidRPr="00991AB2">
        <w:rPr>
          <w:bCs/>
          <w:sz w:val="22"/>
          <w:szCs w:val="22"/>
        </w:rPr>
        <w:t>centrum  o finančné prostriedky obec požiada a splní podmienky pre ich poskytnutie.</w:t>
      </w:r>
    </w:p>
    <w:p w:rsidR="003E2D9E" w:rsidRPr="00F76860" w:rsidRDefault="003E2D9E" w:rsidP="00000406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Obec </w:t>
      </w:r>
      <w:r w:rsidR="00F76860" w:rsidRPr="00F76860">
        <w:rPr>
          <w:bCs/>
          <w:sz w:val="24"/>
          <w:szCs w:val="24"/>
        </w:rPr>
        <w:t>určuje, že finančné prostriedky na mzdy a prevádzku pre CVČ bude  poskytovať vo dvoch platbách pozadu, najneskôr do  30. júna  a do 30. decembra, vždy vo výške podľa platnej prílohy č. 1</w:t>
      </w:r>
    </w:p>
    <w:p w:rsidR="000C7DE4" w:rsidRPr="00F373D0" w:rsidRDefault="000C7DE4" w:rsidP="00000406">
      <w:pPr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>§</w:t>
      </w:r>
      <w:r w:rsidR="00A821FA" w:rsidRPr="00F373D0">
        <w:rPr>
          <w:b/>
          <w:bCs/>
          <w:sz w:val="22"/>
          <w:szCs w:val="22"/>
        </w:rPr>
        <w:t xml:space="preserve"> </w:t>
      </w:r>
      <w:r w:rsidR="00D26373">
        <w:rPr>
          <w:b/>
          <w:bCs/>
          <w:sz w:val="22"/>
          <w:szCs w:val="22"/>
        </w:rPr>
        <w:t>6</w:t>
      </w:r>
    </w:p>
    <w:p w:rsidR="000C7DE4" w:rsidRPr="00F373D0" w:rsidRDefault="000C7DE4" w:rsidP="009160DE">
      <w:pPr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>Spoločné a záverečné ustanovenia</w:t>
      </w:r>
    </w:p>
    <w:p w:rsidR="000C7DE4" w:rsidRPr="00F373D0" w:rsidRDefault="000C7DE4" w:rsidP="000C7DE4">
      <w:pPr>
        <w:spacing w:line="380" w:lineRule="exact"/>
        <w:jc w:val="center"/>
        <w:rPr>
          <w:b/>
          <w:bCs/>
          <w:sz w:val="22"/>
          <w:szCs w:val="22"/>
        </w:rPr>
      </w:pPr>
    </w:p>
    <w:p w:rsidR="00A821FA" w:rsidRPr="00F373D0" w:rsidRDefault="00A821FA" w:rsidP="00000406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Obec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 xml:space="preserve"> vykonáva kontrolu údajov poskytnutých zriaďovateľom cirkevných a súkromných škôl a školských zariadení vrátane CVČ podľa tohto </w:t>
      </w:r>
      <w:r w:rsidR="004D7FBB">
        <w:rPr>
          <w:bCs/>
          <w:sz w:val="22"/>
          <w:szCs w:val="22"/>
        </w:rPr>
        <w:t>VZN</w:t>
      </w:r>
      <w:r w:rsidRPr="00F373D0">
        <w:rPr>
          <w:bCs/>
          <w:sz w:val="22"/>
          <w:szCs w:val="22"/>
        </w:rPr>
        <w:t xml:space="preserve"> ako aj kontrolu údajov poskytnutých základnými umeleckými školami, jazykovými školami, materskými školami a školskými zariadeniami vo svojej zriaďovateľskej pôsobnosti, podľa ktorých postupuje obec pri ich financovaní.</w:t>
      </w:r>
    </w:p>
    <w:p w:rsidR="003240FD" w:rsidRPr="00F373D0" w:rsidRDefault="003240FD" w:rsidP="00000406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>Ustanovenia  tohto VZN sa v roku 201</w:t>
      </w:r>
      <w:r w:rsidR="00F73392">
        <w:rPr>
          <w:bCs/>
          <w:sz w:val="22"/>
          <w:szCs w:val="22"/>
        </w:rPr>
        <w:t>6</w:t>
      </w:r>
      <w:r w:rsidRPr="00F373D0">
        <w:rPr>
          <w:bCs/>
          <w:sz w:val="22"/>
          <w:szCs w:val="22"/>
        </w:rPr>
        <w:t xml:space="preserve"> po prvý krát použijú pre dotácie na prevádzku a mzdy od 1. januára 201</w:t>
      </w:r>
      <w:r w:rsidR="00F73392">
        <w:rPr>
          <w:bCs/>
          <w:sz w:val="22"/>
          <w:szCs w:val="22"/>
        </w:rPr>
        <w:t>6</w:t>
      </w:r>
      <w:r w:rsidRPr="00F373D0">
        <w:rPr>
          <w:bCs/>
          <w:sz w:val="22"/>
          <w:szCs w:val="22"/>
        </w:rPr>
        <w:t>.</w:t>
      </w:r>
    </w:p>
    <w:p w:rsidR="00A821FA" w:rsidRPr="00F373D0" w:rsidRDefault="00A821FA" w:rsidP="00000406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Dňom účinnosti tohto nariadenia sa zrušuje </w:t>
      </w:r>
      <w:r w:rsidR="00C17F4B" w:rsidRPr="00F373D0">
        <w:rPr>
          <w:bCs/>
          <w:sz w:val="22"/>
          <w:szCs w:val="22"/>
        </w:rPr>
        <w:t>VZN</w:t>
      </w:r>
      <w:r w:rsidRPr="00F373D0">
        <w:rPr>
          <w:bCs/>
          <w:sz w:val="22"/>
          <w:szCs w:val="22"/>
        </w:rPr>
        <w:t xml:space="preserve"> obce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 xml:space="preserve"> č</w:t>
      </w:r>
      <w:r w:rsidR="00F73392">
        <w:rPr>
          <w:bCs/>
          <w:sz w:val="22"/>
          <w:szCs w:val="22"/>
        </w:rPr>
        <w:t>. 1/2013</w:t>
      </w:r>
      <w:r w:rsidR="00C17F4B" w:rsidRPr="00F373D0">
        <w:rPr>
          <w:bCs/>
          <w:sz w:val="22"/>
          <w:szCs w:val="22"/>
        </w:rPr>
        <w:t xml:space="preserve"> o určení výšky dotácie na prevádzku a mzdy na žiaka základnej umeleckej školy, poslucháča jazykovej školy a dieťa materskej školy a školských zariadení so sídlom na území obce </w:t>
      </w:r>
      <w:r w:rsidR="00D26373">
        <w:rPr>
          <w:bCs/>
          <w:sz w:val="22"/>
          <w:szCs w:val="22"/>
        </w:rPr>
        <w:t>Dravce</w:t>
      </w:r>
      <w:r w:rsidR="00C17F4B" w:rsidRPr="00F373D0">
        <w:rPr>
          <w:bCs/>
          <w:sz w:val="22"/>
          <w:szCs w:val="22"/>
        </w:rPr>
        <w:t xml:space="preserve"> </w:t>
      </w:r>
      <w:r w:rsidR="00F73392">
        <w:rPr>
          <w:bCs/>
          <w:sz w:val="22"/>
          <w:szCs w:val="22"/>
        </w:rPr>
        <w:t>.</w:t>
      </w:r>
    </w:p>
    <w:p w:rsidR="000C7DE4" w:rsidRPr="00F373D0" w:rsidRDefault="000C7DE4" w:rsidP="00000406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Zmeny a doplnky tohto </w:t>
      </w:r>
      <w:r w:rsidR="00C17F4B" w:rsidRPr="00F373D0">
        <w:rPr>
          <w:bCs/>
          <w:sz w:val="22"/>
          <w:szCs w:val="22"/>
        </w:rPr>
        <w:t>VZN</w:t>
      </w:r>
      <w:r w:rsidRPr="00F373D0">
        <w:rPr>
          <w:bCs/>
          <w:sz w:val="22"/>
          <w:szCs w:val="22"/>
        </w:rPr>
        <w:t xml:space="preserve"> schvaľuje Obecné zastupiteľstvo  obce </w:t>
      </w:r>
      <w:r w:rsidR="00D26373">
        <w:rPr>
          <w:bCs/>
          <w:sz w:val="22"/>
          <w:szCs w:val="22"/>
        </w:rPr>
        <w:t>Dravce</w:t>
      </w:r>
      <w:r w:rsidR="004D7FBB">
        <w:rPr>
          <w:bCs/>
          <w:sz w:val="22"/>
          <w:szCs w:val="22"/>
        </w:rPr>
        <w:t xml:space="preserve"> nariadením</w:t>
      </w:r>
      <w:r w:rsidRPr="00F373D0">
        <w:rPr>
          <w:bCs/>
          <w:sz w:val="22"/>
          <w:szCs w:val="22"/>
        </w:rPr>
        <w:t>.</w:t>
      </w:r>
    </w:p>
    <w:p w:rsidR="000C7DE4" w:rsidRPr="00F373D0" w:rsidRDefault="00C17F4B" w:rsidP="00000406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Toto VZN bolo schválené uznesením Obecného </w:t>
      </w:r>
      <w:r w:rsidR="00403F3B">
        <w:rPr>
          <w:bCs/>
          <w:sz w:val="22"/>
          <w:szCs w:val="22"/>
        </w:rPr>
        <w:t>zastupiteľstva v </w:t>
      </w:r>
      <w:proofErr w:type="spellStart"/>
      <w:r w:rsidR="00D26373">
        <w:rPr>
          <w:bCs/>
          <w:sz w:val="22"/>
          <w:szCs w:val="22"/>
        </w:rPr>
        <w:t>Dravciach</w:t>
      </w:r>
      <w:proofErr w:type="spellEnd"/>
      <w:r w:rsidRPr="00F373D0">
        <w:rPr>
          <w:bCs/>
          <w:sz w:val="22"/>
          <w:szCs w:val="22"/>
        </w:rPr>
        <w:t xml:space="preserve"> č. </w:t>
      </w:r>
      <w:r w:rsidR="00F73392">
        <w:rPr>
          <w:bCs/>
          <w:sz w:val="22"/>
          <w:szCs w:val="22"/>
        </w:rPr>
        <w:t>......</w:t>
      </w:r>
      <w:r w:rsidRPr="00F373D0">
        <w:rPr>
          <w:bCs/>
          <w:sz w:val="22"/>
          <w:szCs w:val="22"/>
        </w:rPr>
        <w:t xml:space="preserve"> zo dňa </w:t>
      </w:r>
      <w:r w:rsidR="00F73392">
        <w:rPr>
          <w:bCs/>
          <w:sz w:val="22"/>
          <w:szCs w:val="22"/>
        </w:rPr>
        <w:t>......</w:t>
      </w:r>
      <w:r w:rsidR="000C7DE4" w:rsidRPr="00F373D0">
        <w:rPr>
          <w:bCs/>
          <w:sz w:val="22"/>
          <w:szCs w:val="22"/>
        </w:rPr>
        <w:t>.</w:t>
      </w:r>
    </w:p>
    <w:p w:rsidR="000C7DE4" w:rsidRPr="00F373D0" w:rsidRDefault="003240FD" w:rsidP="00000406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>VZN</w:t>
      </w:r>
      <w:r w:rsidR="000C7DE4" w:rsidRPr="00F373D0">
        <w:rPr>
          <w:bCs/>
          <w:sz w:val="22"/>
          <w:szCs w:val="22"/>
        </w:rPr>
        <w:t xml:space="preserve"> nadobúda účinnosť </w:t>
      </w:r>
      <w:r w:rsidR="00C17F4B" w:rsidRPr="00F373D0">
        <w:rPr>
          <w:bCs/>
          <w:sz w:val="22"/>
          <w:szCs w:val="22"/>
        </w:rPr>
        <w:t xml:space="preserve">15-tym dňom od jeho vyvesenia na úradnej tabuli obce </w:t>
      </w:r>
      <w:r w:rsidR="00D26373">
        <w:rPr>
          <w:bCs/>
          <w:sz w:val="22"/>
          <w:szCs w:val="22"/>
        </w:rPr>
        <w:t>Dravce</w:t>
      </w:r>
      <w:r w:rsidR="000C7DE4" w:rsidRPr="00F373D0">
        <w:rPr>
          <w:bCs/>
          <w:sz w:val="22"/>
          <w:szCs w:val="22"/>
        </w:rPr>
        <w:t>.</w:t>
      </w:r>
    </w:p>
    <w:p w:rsidR="00C17F4B" w:rsidRPr="00F373D0" w:rsidRDefault="000C7DE4" w:rsidP="00F73392">
      <w:pPr>
        <w:spacing w:line="380" w:lineRule="exact"/>
        <w:jc w:val="both"/>
        <w:rPr>
          <w:sz w:val="22"/>
          <w:szCs w:val="22"/>
        </w:rPr>
      </w:pPr>
      <w:r w:rsidRPr="00F373D0">
        <w:rPr>
          <w:bCs/>
          <w:sz w:val="22"/>
          <w:szCs w:val="22"/>
        </w:rPr>
        <w:t>V</w:t>
      </w:r>
      <w:r w:rsidR="00C17F4B" w:rsidRPr="00F373D0">
        <w:rPr>
          <w:bCs/>
          <w:sz w:val="22"/>
          <w:szCs w:val="22"/>
        </w:rPr>
        <w:t> </w:t>
      </w:r>
      <w:proofErr w:type="spellStart"/>
      <w:r w:rsidR="00D26373">
        <w:rPr>
          <w:bCs/>
          <w:sz w:val="22"/>
          <w:szCs w:val="22"/>
        </w:rPr>
        <w:t>Dravciach</w:t>
      </w:r>
      <w:proofErr w:type="spellEnd"/>
      <w:r w:rsidR="00B731FA">
        <w:rPr>
          <w:bCs/>
          <w:sz w:val="22"/>
          <w:szCs w:val="22"/>
        </w:rPr>
        <w:t xml:space="preserve"> dňa </w:t>
      </w:r>
      <w:r w:rsidR="00F76860">
        <w:rPr>
          <w:bCs/>
          <w:sz w:val="22"/>
          <w:szCs w:val="22"/>
        </w:rPr>
        <w:t>01.12</w:t>
      </w:r>
      <w:r w:rsidR="00B731FA">
        <w:rPr>
          <w:bCs/>
          <w:sz w:val="22"/>
          <w:szCs w:val="22"/>
        </w:rPr>
        <w:t>.201</w:t>
      </w:r>
      <w:r w:rsidR="00F76860">
        <w:rPr>
          <w:bCs/>
          <w:sz w:val="22"/>
          <w:szCs w:val="22"/>
        </w:rPr>
        <w:t>5</w:t>
      </w:r>
      <w:r w:rsidR="00CC2ECA">
        <w:rPr>
          <w:sz w:val="22"/>
          <w:szCs w:val="22"/>
        </w:rPr>
        <w:tab/>
      </w:r>
      <w:r w:rsidR="00CC2ECA">
        <w:rPr>
          <w:sz w:val="22"/>
          <w:szCs w:val="22"/>
        </w:rPr>
        <w:tab/>
      </w:r>
      <w:r w:rsidR="00CC2ECA">
        <w:rPr>
          <w:sz w:val="22"/>
          <w:szCs w:val="22"/>
        </w:rPr>
        <w:tab/>
      </w:r>
      <w:r w:rsidR="00C17F4B" w:rsidRPr="00F373D0">
        <w:rPr>
          <w:sz w:val="22"/>
          <w:szCs w:val="22"/>
        </w:rPr>
        <w:tab/>
      </w:r>
      <w:r w:rsidR="00C17F4B" w:rsidRPr="00F373D0">
        <w:rPr>
          <w:sz w:val="22"/>
          <w:szCs w:val="22"/>
        </w:rPr>
        <w:tab/>
        <w:t>...................................................................</w:t>
      </w:r>
    </w:p>
    <w:p w:rsidR="00C17F4B" w:rsidRPr="00F373D0" w:rsidRDefault="00C17F4B" w:rsidP="00CC2ECA">
      <w:pPr>
        <w:pStyle w:val="Normlnywebov"/>
        <w:spacing w:before="0" w:after="0"/>
        <w:ind w:left="426"/>
        <w:jc w:val="both"/>
        <w:rPr>
          <w:b/>
          <w:sz w:val="22"/>
          <w:szCs w:val="22"/>
        </w:rPr>
      </w:pP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="00F76860">
        <w:rPr>
          <w:sz w:val="22"/>
          <w:szCs w:val="22"/>
        </w:rPr>
        <w:t xml:space="preserve">Peter </w:t>
      </w:r>
      <w:proofErr w:type="spellStart"/>
      <w:r w:rsidR="00F76860">
        <w:rPr>
          <w:sz w:val="22"/>
          <w:szCs w:val="22"/>
        </w:rPr>
        <w:t>Faltin</w:t>
      </w:r>
      <w:proofErr w:type="spellEnd"/>
      <w:r w:rsidRPr="00F373D0">
        <w:rPr>
          <w:sz w:val="22"/>
          <w:szCs w:val="22"/>
        </w:rPr>
        <w:t>, starosta obce</w:t>
      </w:r>
    </w:p>
    <w:p w:rsidR="00753ADC" w:rsidRPr="005C03B7" w:rsidRDefault="004C4227" w:rsidP="00753ADC">
      <w:pPr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br w:type="page"/>
      </w:r>
      <w:r w:rsidR="00753ADC" w:rsidRPr="005C03B7">
        <w:rPr>
          <w:b/>
          <w:sz w:val="24"/>
          <w:szCs w:val="24"/>
        </w:rPr>
        <w:lastRenderedPageBreak/>
        <w:t>Príloha 1</w:t>
      </w:r>
      <w:r w:rsidRPr="005C03B7">
        <w:rPr>
          <w:b/>
          <w:sz w:val="24"/>
          <w:szCs w:val="24"/>
        </w:rPr>
        <w:t xml:space="preserve"> k VZN </w:t>
      </w:r>
      <w:r w:rsidR="000674FD">
        <w:rPr>
          <w:b/>
          <w:sz w:val="24"/>
          <w:szCs w:val="24"/>
        </w:rPr>
        <w:t>3</w:t>
      </w:r>
      <w:r w:rsidRPr="005C03B7">
        <w:rPr>
          <w:b/>
          <w:sz w:val="24"/>
          <w:szCs w:val="24"/>
        </w:rPr>
        <w:t>/201</w:t>
      </w:r>
      <w:r w:rsidR="00F76860">
        <w:rPr>
          <w:b/>
          <w:sz w:val="24"/>
          <w:szCs w:val="24"/>
        </w:rPr>
        <w:t>5</w:t>
      </w:r>
    </w:p>
    <w:p w:rsidR="003240FD" w:rsidRDefault="003240FD" w:rsidP="00753ADC">
      <w:pPr>
        <w:jc w:val="both"/>
        <w:rPr>
          <w:b/>
          <w:sz w:val="22"/>
          <w:szCs w:val="22"/>
        </w:rPr>
      </w:pPr>
    </w:p>
    <w:p w:rsidR="000B718B" w:rsidRDefault="000B718B" w:rsidP="00753ADC">
      <w:pPr>
        <w:jc w:val="both"/>
        <w:rPr>
          <w:b/>
          <w:sz w:val="22"/>
          <w:szCs w:val="22"/>
        </w:rPr>
      </w:pPr>
    </w:p>
    <w:p w:rsidR="000B718B" w:rsidRPr="00F373D0" w:rsidRDefault="000B718B" w:rsidP="00753ADC">
      <w:pPr>
        <w:jc w:val="both"/>
        <w:rPr>
          <w:b/>
          <w:sz w:val="22"/>
          <w:szCs w:val="22"/>
        </w:rPr>
      </w:pPr>
    </w:p>
    <w:p w:rsidR="003240FD" w:rsidRPr="005C03B7" w:rsidRDefault="003240FD" w:rsidP="00991AB2">
      <w:pPr>
        <w:numPr>
          <w:ilvl w:val="0"/>
          <w:numId w:val="34"/>
        </w:numPr>
        <w:ind w:left="426" w:hanging="426"/>
        <w:jc w:val="both"/>
        <w:rPr>
          <w:b/>
          <w:bCs/>
          <w:sz w:val="24"/>
          <w:szCs w:val="24"/>
        </w:rPr>
      </w:pPr>
      <w:r w:rsidRPr="005C03B7">
        <w:rPr>
          <w:b/>
          <w:bCs/>
          <w:sz w:val="24"/>
          <w:szCs w:val="24"/>
        </w:rPr>
        <w:t xml:space="preserve">Výška finančných prostriedkov na prevádzku a mzdy na dieťa </w:t>
      </w:r>
      <w:r w:rsidR="0080522B" w:rsidRPr="005C03B7">
        <w:rPr>
          <w:b/>
          <w:bCs/>
          <w:sz w:val="24"/>
          <w:szCs w:val="24"/>
        </w:rPr>
        <w:t>/</w:t>
      </w:r>
      <w:r w:rsidRPr="005C03B7">
        <w:rPr>
          <w:b/>
          <w:bCs/>
          <w:sz w:val="24"/>
          <w:szCs w:val="24"/>
        </w:rPr>
        <w:t xml:space="preserve"> žiaka v členení podľa typu zriaďovateľa</w:t>
      </w:r>
      <w:r w:rsidR="0080522B" w:rsidRPr="005C03B7">
        <w:rPr>
          <w:b/>
          <w:bCs/>
          <w:sz w:val="24"/>
          <w:szCs w:val="24"/>
        </w:rPr>
        <w:t xml:space="preserve"> na rok 201</w:t>
      </w:r>
      <w:r w:rsidR="000674FD">
        <w:rPr>
          <w:b/>
          <w:bCs/>
          <w:sz w:val="24"/>
          <w:szCs w:val="24"/>
        </w:rPr>
        <w:t>6</w:t>
      </w:r>
      <w:r w:rsidR="0080522B" w:rsidRPr="005C03B7">
        <w:rPr>
          <w:b/>
          <w:bCs/>
          <w:sz w:val="24"/>
          <w:szCs w:val="24"/>
        </w:rPr>
        <w:t>.</w:t>
      </w:r>
    </w:p>
    <w:p w:rsidR="003240FD" w:rsidRPr="00F373D0" w:rsidRDefault="003240FD" w:rsidP="00753ADC">
      <w:pPr>
        <w:jc w:val="both"/>
        <w:rPr>
          <w:b/>
          <w:sz w:val="22"/>
          <w:szCs w:val="22"/>
        </w:rPr>
      </w:pPr>
    </w:p>
    <w:p w:rsidR="00753ADC" w:rsidRPr="00F373D0" w:rsidRDefault="00753ADC" w:rsidP="00753ADC">
      <w:pPr>
        <w:jc w:val="both"/>
        <w:rPr>
          <w:b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5"/>
        <w:gridCol w:w="3897"/>
      </w:tblGrid>
      <w:tr w:rsidR="00753ADC" w:rsidRPr="00F373D0" w:rsidTr="00F373D0">
        <w:trPr>
          <w:trHeight w:val="571"/>
        </w:trPr>
        <w:tc>
          <w:tcPr>
            <w:tcW w:w="5315" w:type="dxa"/>
            <w:shd w:val="clear" w:color="auto" w:fill="D9D9D9"/>
            <w:vAlign w:val="center"/>
          </w:tcPr>
          <w:p w:rsidR="00753ADC" w:rsidRPr="00F373D0" w:rsidRDefault="003240FD" w:rsidP="00611884">
            <w:pPr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 xml:space="preserve">Školy a školské zariadenia v zriaďovateľskej pôsobnosti obce </w:t>
            </w:r>
            <w:r w:rsidR="00D26373">
              <w:rPr>
                <w:b/>
                <w:sz w:val="22"/>
                <w:szCs w:val="22"/>
              </w:rPr>
              <w:t>Dravce</w:t>
            </w:r>
          </w:p>
        </w:tc>
        <w:tc>
          <w:tcPr>
            <w:tcW w:w="3897" w:type="dxa"/>
            <w:shd w:val="clear" w:color="auto" w:fill="D9D9D9"/>
            <w:vAlign w:val="center"/>
          </w:tcPr>
          <w:p w:rsidR="00F373D0" w:rsidRDefault="00F373D0" w:rsidP="00F373D0">
            <w:pPr>
              <w:jc w:val="center"/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>Výška príspevku</w:t>
            </w:r>
            <w:r w:rsidR="00753ADC" w:rsidRPr="00F373D0">
              <w:rPr>
                <w:b/>
                <w:sz w:val="22"/>
                <w:szCs w:val="22"/>
              </w:rPr>
              <w:t xml:space="preserve"> na mzdy a prevádzku </w:t>
            </w:r>
          </w:p>
          <w:p w:rsidR="00F373D0" w:rsidRDefault="00753ADC" w:rsidP="00F373D0">
            <w:pPr>
              <w:jc w:val="center"/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 xml:space="preserve">na </w:t>
            </w:r>
            <w:r w:rsidR="00F373D0" w:rsidRPr="00F373D0">
              <w:rPr>
                <w:b/>
                <w:sz w:val="22"/>
                <w:szCs w:val="22"/>
              </w:rPr>
              <w:t xml:space="preserve">dieťa / </w:t>
            </w:r>
            <w:r w:rsidRPr="00F373D0">
              <w:rPr>
                <w:b/>
                <w:sz w:val="22"/>
                <w:szCs w:val="22"/>
              </w:rPr>
              <w:t xml:space="preserve">žiaka </w:t>
            </w:r>
          </w:p>
          <w:p w:rsidR="00753ADC" w:rsidRPr="00F373D0" w:rsidRDefault="00F373D0" w:rsidP="00F373D0">
            <w:pPr>
              <w:jc w:val="center"/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>v €</w:t>
            </w:r>
          </w:p>
        </w:tc>
      </w:tr>
      <w:tr w:rsidR="00753ADC" w:rsidRPr="00F373D0" w:rsidTr="00F373D0">
        <w:trPr>
          <w:trHeight w:val="596"/>
        </w:trPr>
        <w:tc>
          <w:tcPr>
            <w:tcW w:w="5315" w:type="dxa"/>
            <w:vAlign w:val="center"/>
          </w:tcPr>
          <w:p w:rsidR="00753ADC" w:rsidRPr="00F373D0" w:rsidRDefault="00753ADC" w:rsidP="00F76860">
            <w:pPr>
              <w:rPr>
                <w:b/>
                <w:sz w:val="22"/>
                <w:szCs w:val="22"/>
              </w:rPr>
            </w:pPr>
            <w:r w:rsidRPr="00F373D0">
              <w:rPr>
                <w:sz w:val="22"/>
                <w:szCs w:val="22"/>
              </w:rPr>
              <w:t>Materská škola</w:t>
            </w:r>
            <w:r w:rsidR="00F373D0" w:rsidRPr="00F373D0">
              <w:rPr>
                <w:sz w:val="22"/>
                <w:szCs w:val="22"/>
              </w:rPr>
              <w:t xml:space="preserve">, </w:t>
            </w:r>
            <w:r w:rsidR="00F76860">
              <w:rPr>
                <w:sz w:val="22"/>
                <w:szCs w:val="22"/>
              </w:rPr>
              <w:t>Dravce 73</w:t>
            </w:r>
            <w:r w:rsidR="00F373D0" w:rsidRPr="00F373D0">
              <w:rPr>
                <w:sz w:val="22"/>
                <w:szCs w:val="22"/>
              </w:rPr>
              <w:t xml:space="preserve">, </w:t>
            </w:r>
            <w:r w:rsidR="00D26373">
              <w:rPr>
                <w:sz w:val="22"/>
                <w:szCs w:val="22"/>
              </w:rPr>
              <w:t>Dravce</w:t>
            </w:r>
          </w:p>
        </w:tc>
        <w:tc>
          <w:tcPr>
            <w:tcW w:w="3897" w:type="dxa"/>
            <w:vAlign w:val="center"/>
          </w:tcPr>
          <w:p w:rsidR="00753ADC" w:rsidRPr="00F373D0" w:rsidRDefault="00F76860" w:rsidP="004035C0">
            <w:pPr>
              <w:ind w:right="137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1 542,</w:t>
            </w:r>
            <w:r w:rsidR="004035C0">
              <w:rPr>
                <w:b/>
                <w:sz w:val="22"/>
                <w:szCs w:val="22"/>
              </w:rPr>
              <w:t>500</w:t>
            </w:r>
          </w:p>
        </w:tc>
      </w:tr>
      <w:tr w:rsidR="00753ADC" w:rsidRPr="00F373D0" w:rsidTr="00F373D0">
        <w:trPr>
          <w:trHeight w:val="596"/>
        </w:trPr>
        <w:tc>
          <w:tcPr>
            <w:tcW w:w="5315" w:type="dxa"/>
            <w:vAlign w:val="center"/>
          </w:tcPr>
          <w:p w:rsidR="00753ADC" w:rsidRPr="00F373D0" w:rsidRDefault="00753ADC" w:rsidP="00611884">
            <w:pPr>
              <w:rPr>
                <w:b/>
                <w:sz w:val="22"/>
                <w:szCs w:val="22"/>
              </w:rPr>
            </w:pPr>
            <w:r w:rsidRPr="00F373D0">
              <w:rPr>
                <w:sz w:val="22"/>
                <w:szCs w:val="22"/>
              </w:rPr>
              <w:t>Školský klub detí</w:t>
            </w:r>
            <w:r w:rsidR="00F373D0" w:rsidRPr="00F373D0">
              <w:rPr>
                <w:sz w:val="22"/>
                <w:szCs w:val="22"/>
              </w:rPr>
              <w:t xml:space="preserve"> pri Základnej škole v </w:t>
            </w:r>
            <w:proofErr w:type="spellStart"/>
            <w:r w:rsidR="00D26373">
              <w:rPr>
                <w:sz w:val="22"/>
                <w:szCs w:val="22"/>
              </w:rPr>
              <w:t>Dravciach</w:t>
            </w:r>
            <w:proofErr w:type="spellEnd"/>
          </w:p>
        </w:tc>
        <w:tc>
          <w:tcPr>
            <w:tcW w:w="3897" w:type="dxa"/>
            <w:vAlign w:val="center"/>
          </w:tcPr>
          <w:p w:rsidR="00753ADC" w:rsidRPr="00F373D0" w:rsidRDefault="00F76860" w:rsidP="004035C0">
            <w:pPr>
              <w:ind w:right="137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035C0">
              <w:rPr>
                <w:b/>
                <w:sz w:val="22"/>
                <w:szCs w:val="22"/>
              </w:rPr>
              <w:t>90</w:t>
            </w:r>
            <w:r>
              <w:rPr>
                <w:b/>
                <w:sz w:val="22"/>
                <w:szCs w:val="22"/>
              </w:rPr>
              <w:t>,</w:t>
            </w:r>
            <w:r w:rsidR="004035C0">
              <w:rPr>
                <w:b/>
                <w:sz w:val="22"/>
                <w:szCs w:val="22"/>
              </w:rPr>
              <w:t>385</w:t>
            </w:r>
          </w:p>
        </w:tc>
      </w:tr>
      <w:tr w:rsidR="00753ADC" w:rsidRPr="00F373D0" w:rsidTr="00F373D0">
        <w:trPr>
          <w:trHeight w:val="596"/>
        </w:trPr>
        <w:tc>
          <w:tcPr>
            <w:tcW w:w="5315" w:type="dxa"/>
            <w:vAlign w:val="center"/>
          </w:tcPr>
          <w:p w:rsidR="00753ADC" w:rsidRPr="00F373D0" w:rsidRDefault="00F373D0" w:rsidP="00611884">
            <w:pPr>
              <w:rPr>
                <w:b/>
                <w:sz w:val="22"/>
                <w:szCs w:val="22"/>
              </w:rPr>
            </w:pPr>
            <w:r w:rsidRPr="00F373D0">
              <w:rPr>
                <w:sz w:val="22"/>
                <w:szCs w:val="22"/>
              </w:rPr>
              <w:t>Školská jedáleň a výdajná školská jedáleň pri Základnej škole v </w:t>
            </w:r>
            <w:proofErr w:type="spellStart"/>
            <w:r w:rsidR="00D26373">
              <w:rPr>
                <w:sz w:val="22"/>
                <w:szCs w:val="22"/>
              </w:rPr>
              <w:t>Dravciach</w:t>
            </w:r>
            <w:proofErr w:type="spellEnd"/>
          </w:p>
        </w:tc>
        <w:tc>
          <w:tcPr>
            <w:tcW w:w="3897" w:type="dxa"/>
            <w:vAlign w:val="center"/>
          </w:tcPr>
          <w:p w:rsidR="00753ADC" w:rsidRPr="00F373D0" w:rsidRDefault="00F76860" w:rsidP="004035C0">
            <w:pPr>
              <w:ind w:right="137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4035C0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 w:rsidR="004035C0">
              <w:rPr>
                <w:b/>
                <w:sz w:val="22"/>
                <w:szCs w:val="22"/>
              </w:rPr>
              <w:t>121</w:t>
            </w:r>
          </w:p>
        </w:tc>
      </w:tr>
      <w:tr w:rsidR="00F73392" w:rsidTr="00F73392">
        <w:trPr>
          <w:trHeight w:val="596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92" w:rsidRDefault="00F733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voľného času pri Základnej škole v </w:t>
            </w:r>
            <w:proofErr w:type="spellStart"/>
            <w:r>
              <w:rPr>
                <w:sz w:val="24"/>
                <w:szCs w:val="24"/>
              </w:rPr>
              <w:t>Dravciach</w:t>
            </w:r>
            <w:proofErr w:type="spellEnd"/>
            <w:r>
              <w:rPr>
                <w:sz w:val="24"/>
                <w:szCs w:val="24"/>
              </w:rPr>
              <w:t xml:space="preserve"> (od 5 do 15 rokov veku)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92" w:rsidRDefault="00F73392">
            <w:pPr>
              <w:spacing w:line="276" w:lineRule="auto"/>
              <w:ind w:right="137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40,00 €</w:t>
            </w:r>
          </w:p>
        </w:tc>
      </w:tr>
    </w:tbl>
    <w:p w:rsidR="00F373D0" w:rsidRDefault="00F373D0" w:rsidP="00F373D0">
      <w:pPr>
        <w:jc w:val="both"/>
        <w:rPr>
          <w:b/>
          <w:sz w:val="22"/>
          <w:szCs w:val="22"/>
        </w:rPr>
      </w:pPr>
    </w:p>
    <w:p w:rsidR="00F373D0" w:rsidRDefault="00F373D0" w:rsidP="00F373D0">
      <w:pPr>
        <w:jc w:val="both"/>
        <w:rPr>
          <w:b/>
          <w:sz w:val="22"/>
          <w:szCs w:val="22"/>
        </w:rPr>
      </w:pPr>
    </w:p>
    <w:p w:rsidR="005C03B7" w:rsidRDefault="005C03B7" w:rsidP="00F373D0">
      <w:pPr>
        <w:jc w:val="both"/>
        <w:rPr>
          <w:b/>
          <w:sz w:val="22"/>
          <w:szCs w:val="22"/>
        </w:rPr>
      </w:pPr>
    </w:p>
    <w:p w:rsidR="00F373D0" w:rsidRDefault="00F373D0" w:rsidP="005C03B7">
      <w:pPr>
        <w:pBdr>
          <w:top w:val="single" w:sz="4" w:space="1" w:color="auto"/>
        </w:pBdr>
        <w:jc w:val="both"/>
        <w:rPr>
          <w:b/>
          <w:sz w:val="22"/>
          <w:szCs w:val="22"/>
        </w:rPr>
      </w:pPr>
    </w:p>
    <w:p w:rsidR="00991AB2" w:rsidRPr="005C03B7" w:rsidRDefault="00991AB2" w:rsidP="00991AB2">
      <w:pPr>
        <w:numPr>
          <w:ilvl w:val="0"/>
          <w:numId w:val="34"/>
        </w:numPr>
        <w:ind w:left="426" w:hanging="426"/>
        <w:jc w:val="both"/>
        <w:rPr>
          <w:b/>
          <w:bCs/>
          <w:sz w:val="24"/>
          <w:szCs w:val="24"/>
        </w:rPr>
      </w:pPr>
      <w:r w:rsidRPr="005C03B7">
        <w:rPr>
          <w:b/>
          <w:bCs/>
          <w:sz w:val="24"/>
          <w:szCs w:val="24"/>
        </w:rPr>
        <w:t>V</w:t>
      </w:r>
      <w:r w:rsidR="0080522B" w:rsidRPr="005C03B7">
        <w:rPr>
          <w:b/>
          <w:bCs/>
          <w:sz w:val="24"/>
          <w:szCs w:val="24"/>
        </w:rPr>
        <w:t xml:space="preserve">ýška finančných prostriedkov na záujmové vzdelávanie detí </w:t>
      </w:r>
      <w:r w:rsidRPr="005C03B7">
        <w:rPr>
          <w:b/>
          <w:bCs/>
          <w:sz w:val="24"/>
          <w:szCs w:val="24"/>
        </w:rPr>
        <w:t xml:space="preserve">mimo územia obce </w:t>
      </w:r>
      <w:r w:rsidR="00D26373">
        <w:rPr>
          <w:b/>
          <w:bCs/>
          <w:sz w:val="24"/>
          <w:szCs w:val="24"/>
        </w:rPr>
        <w:t>Dravce</w:t>
      </w:r>
      <w:r w:rsidRPr="005C03B7">
        <w:rPr>
          <w:b/>
          <w:bCs/>
          <w:sz w:val="24"/>
          <w:szCs w:val="24"/>
        </w:rPr>
        <w:t>.</w:t>
      </w:r>
    </w:p>
    <w:p w:rsidR="00991AB2" w:rsidRDefault="00991AB2" w:rsidP="00991AB2">
      <w:pPr>
        <w:ind w:left="426"/>
        <w:jc w:val="both"/>
        <w:rPr>
          <w:bCs/>
          <w:sz w:val="22"/>
          <w:szCs w:val="22"/>
        </w:rPr>
      </w:pPr>
    </w:p>
    <w:p w:rsidR="005C03B7" w:rsidRDefault="005C03B7" w:rsidP="00991AB2">
      <w:pPr>
        <w:ind w:left="426"/>
        <w:jc w:val="both"/>
        <w:rPr>
          <w:bCs/>
          <w:sz w:val="22"/>
          <w:szCs w:val="22"/>
        </w:rPr>
      </w:pPr>
    </w:p>
    <w:p w:rsidR="0080522B" w:rsidRPr="0080522B" w:rsidRDefault="00991AB2" w:rsidP="00991AB2">
      <w:p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80522B" w:rsidRPr="0080522B">
        <w:rPr>
          <w:bCs/>
          <w:sz w:val="22"/>
          <w:szCs w:val="22"/>
        </w:rPr>
        <w:t>a jedno dieťa, ktoré je žiakom CVČ sa pre rok 201</w:t>
      </w:r>
      <w:r w:rsidR="00F73392">
        <w:rPr>
          <w:bCs/>
          <w:sz w:val="22"/>
          <w:szCs w:val="22"/>
        </w:rPr>
        <w:t>6</w:t>
      </w:r>
      <w:r w:rsidR="0080522B" w:rsidRPr="0080522B">
        <w:rPr>
          <w:bCs/>
          <w:sz w:val="22"/>
          <w:szCs w:val="22"/>
        </w:rPr>
        <w:t xml:space="preserve"> stanovuje </w:t>
      </w:r>
      <w:r>
        <w:rPr>
          <w:bCs/>
          <w:sz w:val="22"/>
          <w:szCs w:val="22"/>
        </w:rPr>
        <w:t xml:space="preserve">príspevok </w:t>
      </w:r>
      <w:r w:rsidR="0080522B" w:rsidRPr="0080522B">
        <w:rPr>
          <w:bCs/>
          <w:sz w:val="22"/>
          <w:szCs w:val="22"/>
        </w:rPr>
        <w:t xml:space="preserve">vo výške </w:t>
      </w:r>
      <w:r w:rsidR="000674FD" w:rsidRPr="000674FD">
        <w:rPr>
          <w:b/>
          <w:bCs/>
          <w:sz w:val="22"/>
          <w:szCs w:val="22"/>
        </w:rPr>
        <w:t>3,40</w:t>
      </w:r>
      <w:r w:rsidR="0080522B" w:rsidRPr="0080522B">
        <w:rPr>
          <w:b/>
          <w:bCs/>
          <w:sz w:val="22"/>
          <w:szCs w:val="22"/>
        </w:rPr>
        <w:t xml:space="preserve"> € / mesiac.</w:t>
      </w:r>
      <w:r w:rsidR="0080522B" w:rsidRPr="0080522B">
        <w:rPr>
          <w:bCs/>
          <w:sz w:val="22"/>
          <w:szCs w:val="22"/>
        </w:rPr>
        <w:t xml:space="preserve"> </w:t>
      </w:r>
    </w:p>
    <w:p w:rsidR="0080522B" w:rsidRPr="00F373D0" w:rsidRDefault="0080522B" w:rsidP="00F373D0">
      <w:pPr>
        <w:jc w:val="both"/>
        <w:rPr>
          <w:b/>
          <w:sz w:val="22"/>
          <w:szCs w:val="22"/>
        </w:rPr>
      </w:pPr>
    </w:p>
    <w:p w:rsidR="00F373D0" w:rsidRPr="00F373D0" w:rsidRDefault="00F373D0" w:rsidP="00F373D0">
      <w:pPr>
        <w:jc w:val="both"/>
        <w:rPr>
          <w:b/>
          <w:sz w:val="22"/>
          <w:szCs w:val="22"/>
        </w:rPr>
      </w:pPr>
    </w:p>
    <w:p w:rsidR="00982E5D" w:rsidRDefault="00982E5D" w:rsidP="00982E5D">
      <w:pPr>
        <w:spacing w:after="120"/>
        <w:jc w:val="center"/>
        <w:rPr>
          <w:b/>
          <w:sz w:val="24"/>
          <w:szCs w:val="24"/>
        </w:rPr>
      </w:pPr>
    </w:p>
    <w:sectPr w:rsidR="00982E5D" w:rsidSect="000C68EC">
      <w:headerReference w:type="default" r:id="rId9"/>
      <w:footerReference w:type="even" r:id="rId10"/>
      <w:footerReference w:type="default" r:id="rId11"/>
      <w:pgSz w:w="11906" w:h="16838"/>
      <w:pgMar w:top="1417" w:right="1417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7A" w:rsidRDefault="0055267A">
      <w:r>
        <w:separator/>
      </w:r>
    </w:p>
  </w:endnote>
  <w:endnote w:type="continuationSeparator" w:id="0">
    <w:p w:rsidR="0055267A" w:rsidRDefault="00552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EC" w:rsidRDefault="003658B0" w:rsidP="000C68E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0C68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68EC" w:rsidRDefault="000C68EC" w:rsidP="000C68EC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EC" w:rsidRPr="000541AB" w:rsidRDefault="005C03B7" w:rsidP="005C03B7">
    <w:pPr>
      <w:pStyle w:val="Pta"/>
      <w:pBdr>
        <w:top w:val="single" w:sz="4" w:space="1" w:color="auto"/>
      </w:pBdr>
      <w:jc w:val="right"/>
      <w:rPr>
        <w:sz w:val="18"/>
        <w:szCs w:val="18"/>
      </w:rPr>
    </w:pPr>
    <w:r w:rsidRPr="000541AB">
      <w:rPr>
        <w:sz w:val="18"/>
        <w:szCs w:val="18"/>
      </w:rPr>
      <w:t xml:space="preserve">Strana </w:t>
    </w:r>
    <w:r w:rsidR="003658B0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PAGE</w:instrText>
    </w:r>
    <w:r w:rsidR="003658B0" w:rsidRPr="000541AB">
      <w:rPr>
        <w:sz w:val="18"/>
        <w:szCs w:val="18"/>
      </w:rPr>
      <w:fldChar w:fldCharType="separate"/>
    </w:r>
    <w:r w:rsidR="004035C0">
      <w:rPr>
        <w:noProof/>
        <w:sz w:val="18"/>
        <w:szCs w:val="18"/>
      </w:rPr>
      <w:t>5</w:t>
    </w:r>
    <w:r w:rsidR="003658B0" w:rsidRPr="000541AB">
      <w:rPr>
        <w:sz w:val="18"/>
        <w:szCs w:val="18"/>
      </w:rPr>
      <w:fldChar w:fldCharType="end"/>
    </w:r>
    <w:r w:rsidRPr="000541AB">
      <w:rPr>
        <w:sz w:val="18"/>
        <w:szCs w:val="18"/>
      </w:rPr>
      <w:t xml:space="preserve"> z </w:t>
    </w:r>
    <w:r w:rsidR="003658B0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NUMPAGES</w:instrText>
    </w:r>
    <w:r w:rsidR="003658B0" w:rsidRPr="000541AB">
      <w:rPr>
        <w:sz w:val="18"/>
        <w:szCs w:val="18"/>
      </w:rPr>
      <w:fldChar w:fldCharType="separate"/>
    </w:r>
    <w:r w:rsidR="004035C0">
      <w:rPr>
        <w:noProof/>
        <w:sz w:val="18"/>
        <w:szCs w:val="18"/>
      </w:rPr>
      <w:t>5</w:t>
    </w:r>
    <w:r w:rsidR="003658B0" w:rsidRPr="000541AB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7A" w:rsidRDefault="0055267A">
      <w:r>
        <w:separator/>
      </w:r>
    </w:p>
  </w:footnote>
  <w:footnote w:type="continuationSeparator" w:id="0">
    <w:p w:rsidR="0055267A" w:rsidRDefault="00552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02" w:rsidRPr="00403F3B" w:rsidRDefault="00B13502" w:rsidP="000541AB">
    <w:pPr>
      <w:pStyle w:val="Hlavika"/>
      <w:pBdr>
        <w:bottom w:val="single" w:sz="4" w:space="1" w:color="auto"/>
      </w:pBdr>
      <w:jc w:val="right"/>
    </w:pPr>
    <w:r w:rsidRPr="00403F3B">
      <w:t>VZN 1/2014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C"/>
    <w:multiLevelType w:val="multilevel"/>
    <w:tmpl w:val="0000000C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EB499D"/>
    <w:multiLevelType w:val="hybridMultilevel"/>
    <w:tmpl w:val="BC988902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A22AD0"/>
    <w:multiLevelType w:val="multilevel"/>
    <w:tmpl w:val="AC2E0A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8A42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94F4E39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CA84E18"/>
    <w:multiLevelType w:val="singleLevel"/>
    <w:tmpl w:val="E59AF5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F6F575B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FDB6B1A"/>
    <w:multiLevelType w:val="hybridMultilevel"/>
    <w:tmpl w:val="482AD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10675"/>
    <w:multiLevelType w:val="multilevel"/>
    <w:tmpl w:val="C908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1FF1E08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4814880"/>
    <w:multiLevelType w:val="hybridMultilevel"/>
    <w:tmpl w:val="484E4EF2"/>
    <w:lvl w:ilvl="0" w:tplc="3756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3D4CDD"/>
    <w:multiLevelType w:val="hybridMultilevel"/>
    <w:tmpl w:val="097C2688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8C6117"/>
    <w:multiLevelType w:val="hybridMultilevel"/>
    <w:tmpl w:val="F21CBD72"/>
    <w:lvl w:ilvl="0" w:tplc="4ED6C46A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08127FA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2A97628"/>
    <w:multiLevelType w:val="hybridMultilevel"/>
    <w:tmpl w:val="724A1BF0"/>
    <w:lvl w:ilvl="0" w:tplc="9CBA399C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785983"/>
    <w:multiLevelType w:val="multilevel"/>
    <w:tmpl w:val="43B26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02C322D"/>
    <w:multiLevelType w:val="hybridMultilevel"/>
    <w:tmpl w:val="5636EB1C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F254F4"/>
    <w:multiLevelType w:val="hybridMultilevel"/>
    <w:tmpl w:val="B088F712"/>
    <w:lvl w:ilvl="0" w:tplc="FC480B4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F45E1"/>
    <w:multiLevelType w:val="hybridMultilevel"/>
    <w:tmpl w:val="8730CF0C"/>
    <w:lvl w:ilvl="0" w:tplc="9FD8A1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48E6708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3A1334EA"/>
    <w:multiLevelType w:val="hybridMultilevel"/>
    <w:tmpl w:val="759409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3276A"/>
    <w:multiLevelType w:val="hybridMultilevel"/>
    <w:tmpl w:val="40E4F67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66B470D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0F17C1"/>
    <w:multiLevelType w:val="hybridMultilevel"/>
    <w:tmpl w:val="EA7AF270"/>
    <w:lvl w:ilvl="0" w:tplc="4ED6C46A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A026A5F"/>
    <w:multiLevelType w:val="hybridMultilevel"/>
    <w:tmpl w:val="70C0F9C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82D4C"/>
    <w:multiLevelType w:val="multilevel"/>
    <w:tmpl w:val="9A180F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0476D62"/>
    <w:multiLevelType w:val="hybridMultilevel"/>
    <w:tmpl w:val="284E84DC"/>
    <w:lvl w:ilvl="0" w:tplc="4ABA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0714A7"/>
    <w:multiLevelType w:val="hybridMultilevel"/>
    <w:tmpl w:val="AE0EC5B2"/>
    <w:lvl w:ilvl="0" w:tplc="95125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598E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ADD17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C57424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F993DC1"/>
    <w:multiLevelType w:val="hybridMultilevel"/>
    <w:tmpl w:val="8AFAFCCC"/>
    <w:lvl w:ilvl="0" w:tplc="A33E09D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1953F2"/>
    <w:multiLevelType w:val="hybridMultilevel"/>
    <w:tmpl w:val="8C02B14E"/>
    <w:lvl w:ilvl="0" w:tplc="ECCE3B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2994444"/>
    <w:multiLevelType w:val="multilevel"/>
    <w:tmpl w:val="6EB44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31B481F"/>
    <w:multiLevelType w:val="hybridMultilevel"/>
    <w:tmpl w:val="25B87F64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9B7875"/>
    <w:multiLevelType w:val="hybridMultilevel"/>
    <w:tmpl w:val="0B422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50AF0"/>
    <w:multiLevelType w:val="singleLevel"/>
    <w:tmpl w:val="4CD856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14F2601"/>
    <w:multiLevelType w:val="singleLevel"/>
    <w:tmpl w:val="4CD8567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>
    <w:nsid w:val="79CE32B5"/>
    <w:multiLevelType w:val="hybridMultilevel"/>
    <w:tmpl w:val="AC2E0A0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94075"/>
    <w:multiLevelType w:val="hybridMultilevel"/>
    <w:tmpl w:val="3A2057A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11"/>
  </w:num>
  <w:num w:numId="4">
    <w:abstractNumId w:val="8"/>
  </w:num>
  <w:num w:numId="5">
    <w:abstractNumId w:val="39"/>
  </w:num>
  <w:num w:numId="6">
    <w:abstractNumId w:val="33"/>
  </w:num>
  <w:num w:numId="7">
    <w:abstractNumId w:val="22"/>
  </w:num>
  <w:num w:numId="8">
    <w:abstractNumId w:val="40"/>
  </w:num>
  <w:num w:numId="9">
    <w:abstractNumId w:val="36"/>
  </w:num>
  <w:num w:numId="10">
    <w:abstractNumId w:val="28"/>
  </w:num>
  <w:num w:numId="11">
    <w:abstractNumId w:val="34"/>
  </w:num>
  <w:num w:numId="12">
    <w:abstractNumId w:val="18"/>
  </w:num>
  <w:num w:numId="13">
    <w:abstractNumId w:val="23"/>
  </w:num>
  <w:num w:numId="14">
    <w:abstractNumId w:val="29"/>
  </w:num>
  <w:num w:numId="15">
    <w:abstractNumId w:val="41"/>
  </w:num>
  <w:num w:numId="16">
    <w:abstractNumId w:val="5"/>
  </w:num>
  <w:num w:numId="17">
    <w:abstractNumId w:val="17"/>
  </w:num>
  <w:num w:numId="18">
    <w:abstractNumId w:val="19"/>
  </w:num>
  <w:num w:numId="19">
    <w:abstractNumId w:val="4"/>
  </w:num>
  <w:num w:numId="20">
    <w:abstractNumId w:val="14"/>
  </w:num>
  <w:num w:numId="21">
    <w:abstractNumId w:val="27"/>
  </w:num>
  <w:num w:numId="22">
    <w:abstractNumId w:val="0"/>
  </w:num>
  <w:num w:numId="23">
    <w:abstractNumId w:val="1"/>
  </w:num>
  <w:num w:numId="24">
    <w:abstractNumId w:val="2"/>
  </w:num>
  <w:num w:numId="25">
    <w:abstractNumId w:val="26"/>
  </w:num>
  <w:num w:numId="26">
    <w:abstractNumId w:val="21"/>
  </w:num>
  <w:num w:numId="27">
    <w:abstractNumId w:val="10"/>
  </w:num>
  <w:num w:numId="28">
    <w:abstractNumId w:val="13"/>
  </w:num>
  <w:num w:numId="29">
    <w:abstractNumId w:val="42"/>
  </w:num>
  <w:num w:numId="30">
    <w:abstractNumId w:val="15"/>
  </w:num>
  <w:num w:numId="31">
    <w:abstractNumId w:val="35"/>
  </w:num>
  <w:num w:numId="32">
    <w:abstractNumId w:val="20"/>
  </w:num>
  <w:num w:numId="33">
    <w:abstractNumId w:val="24"/>
  </w:num>
  <w:num w:numId="34">
    <w:abstractNumId w:val="30"/>
  </w:num>
  <w:num w:numId="35">
    <w:abstractNumId w:val="32"/>
  </w:num>
  <w:num w:numId="36">
    <w:abstractNumId w:val="31"/>
  </w:num>
  <w:num w:numId="37">
    <w:abstractNumId w:val="12"/>
  </w:num>
  <w:num w:numId="38">
    <w:abstractNumId w:val="6"/>
  </w:num>
  <w:num w:numId="39">
    <w:abstractNumId w:val="16"/>
  </w:num>
  <w:num w:numId="40">
    <w:abstractNumId w:val="25"/>
  </w:num>
  <w:num w:numId="41">
    <w:abstractNumId w:val="9"/>
  </w:num>
  <w:num w:numId="42">
    <w:abstractNumId w:val="7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D6A"/>
    <w:rsid w:val="00000406"/>
    <w:rsid w:val="00016DFE"/>
    <w:rsid w:val="00031D1E"/>
    <w:rsid w:val="00052367"/>
    <w:rsid w:val="000541AB"/>
    <w:rsid w:val="000674FD"/>
    <w:rsid w:val="00074046"/>
    <w:rsid w:val="000778CF"/>
    <w:rsid w:val="000A1599"/>
    <w:rsid w:val="000B6580"/>
    <w:rsid w:val="000B718B"/>
    <w:rsid w:val="000C627C"/>
    <w:rsid w:val="000C68EC"/>
    <w:rsid w:val="000C7DE4"/>
    <w:rsid w:val="000E1728"/>
    <w:rsid w:val="000E5588"/>
    <w:rsid w:val="000E7DF6"/>
    <w:rsid w:val="000F1FF9"/>
    <w:rsid w:val="000F45BE"/>
    <w:rsid w:val="000F4DC3"/>
    <w:rsid w:val="001029A0"/>
    <w:rsid w:val="001054CD"/>
    <w:rsid w:val="00115A99"/>
    <w:rsid w:val="00123486"/>
    <w:rsid w:val="00124882"/>
    <w:rsid w:val="00127111"/>
    <w:rsid w:val="00150977"/>
    <w:rsid w:val="0015267F"/>
    <w:rsid w:val="00174149"/>
    <w:rsid w:val="00176F1F"/>
    <w:rsid w:val="00196E18"/>
    <w:rsid w:val="001A4E93"/>
    <w:rsid w:val="001B51D5"/>
    <w:rsid w:val="001F1B2C"/>
    <w:rsid w:val="001F27F9"/>
    <w:rsid w:val="00202A21"/>
    <w:rsid w:val="002055C6"/>
    <w:rsid w:val="00207163"/>
    <w:rsid w:val="00211DDD"/>
    <w:rsid w:val="00220835"/>
    <w:rsid w:val="00230664"/>
    <w:rsid w:val="00235AAD"/>
    <w:rsid w:val="00236DDD"/>
    <w:rsid w:val="002421AA"/>
    <w:rsid w:val="002505C3"/>
    <w:rsid w:val="00251F52"/>
    <w:rsid w:val="002525BC"/>
    <w:rsid w:val="002547BC"/>
    <w:rsid w:val="00257DA3"/>
    <w:rsid w:val="0027249D"/>
    <w:rsid w:val="002B238C"/>
    <w:rsid w:val="0031490D"/>
    <w:rsid w:val="003240FD"/>
    <w:rsid w:val="00324ECE"/>
    <w:rsid w:val="003270D1"/>
    <w:rsid w:val="0033228F"/>
    <w:rsid w:val="00342839"/>
    <w:rsid w:val="0035128B"/>
    <w:rsid w:val="003609AD"/>
    <w:rsid w:val="003658B0"/>
    <w:rsid w:val="00372843"/>
    <w:rsid w:val="00375ED8"/>
    <w:rsid w:val="00391709"/>
    <w:rsid w:val="003A7264"/>
    <w:rsid w:val="003B5E8D"/>
    <w:rsid w:val="003C1F9D"/>
    <w:rsid w:val="003D2D6A"/>
    <w:rsid w:val="003D50E3"/>
    <w:rsid w:val="003E2D9E"/>
    <w:rsid w:val="003E6FA4"/>
    <w:rsid w:val="003F4CEE"/>
    <w:rsid w:val="003F6E4A"/>
    <w:rsid w:val="004021CC"/>
    <w:rsid w:val="004035C0"/>
    <w:rsid w:val="00403F3B"/>
    <w:rsid w:val="0042356A"/>
    <w:rsid w:val="0044681B"/>
    <w:rsid w:val="00455F38"/>
    <w:rsid w:val="0045630D"/>
    <w:rsid w:val="00464F4C"/>
    <w:rsid w:val="00470773"/>
    <w:rsid w:val="00472D45"/>
    <w:rsid w:val="004732B4"/>
    <w:rsid w:val="00481232"/>
    <w:rsid w:val="004815B8"/>
    <w:rsid w:val="00487484"/>
    <w:rsid w:val="004C326E"/>
    <w:rsid w:val="004C4227"/>
    <w:rsid w:val="004C59D7"/>
    <w:rsid w:val="004D7FBB"/>
    <w:rsid w:val="00511AF3"/>
    <w:rsid w:val="005244B2"/>
    <w:rsid w:val="00541A7E"/>
    <w:rsid w:val="0055267A"/>
    <w:rsid w:val="00552C3A"/>
    <w:rsid w:val="00561131"/>
    <w:rsid w:val="00581FEE"/>
    <w:rsid w:val="00592600"/>
    <w:rsid w:val="005A1360"/>
    <w:rsid w:val="005B244B"/>
    <w:rsid w:val="005C03B7"/>
    <w:rsid w:val="005D2AAD"/>
    <w:rsid w:val="005F1D13"/>
    <w:rsid w:val="005F4F92"/>
    <w:rsid w:val="005F7D6A"/>
    <w:rsid w:val="00611884"/>
    <w:rsid w:val="0061310C"/>
    <w:rsid w:val="006324C1"/>
    <w:rsid w:val="006560AD"/>
    <w:rsid w:val="00671F39"/>
    <w:rsid w:val="00684471"/>
    <w:rsid w:val="0068729D"/>
    <w:rsid w:val="0069329E"/>
    <w:rsid w:val="006B4C41"/>
    <w:rsid w:val="006D61C9"/>
    <w:rsid w:val="006E112A"/>
    <w:rsid w:val="006F061C"/>
    <w:rsid w:val="006F78E4"/>
    <w:rsid w:val="00705764"/>
    <w:rsid w:val="0071783C"/>
    <w:rsid w:val="00725B7F"/>
    <w:rsid w:val="00733083"/>
    <w:rsid w:val="007350BA"/>
    <w:rsid w:val="00753ADC"/>
    <w:rsid w:val="00754608"/>
    <w:rsid w:val="00754749"/>
    <w:rsid w:val="00765A23"/>
    <w:rsid w:val="00767596"/>
    <w:rsid w:val="00773721"/>
    <w:rsid w:val="00776022"/>
    <w:rsid w:val="007938F4"/>
    <w:rsid w:val="007A13C4"/>
    <w:rsid w:val="007B10BD"/>
    <w:rsid w:val="007D6B80"/>
    <w:rsid w:val="00802628"/>
    <w:rsid w:val="00803DDE"/>
    <w:rsid w:val="0080522B"/>
    <w:rsid w:val="0082189E"/>
    <w:rsid w:val="008257F5"/>
    <w:rsid w:val="0082634E"/>
    <w:rsid w:val="008303BF"/>
    <w:rsid w:val="008314A6"/>
    <w:rsid w:val="00831DF4"/>
    <w:rsid w:val="00850E4E"/>
    <w:rsid w:val="008574E2"/>
    <w:rsid w:val="00857B90"/>
    <w:rsid w:val="00863BAC"/>
    <w:rsid w:val="00877FD6"/>
    <w:rsid w:val="0088007E"/>
    <w:rsid w:val="008914D8"/>
    <w:rsid w:val="00895E5E"/>
    <w:rsid w:val="008A0BD5"/>
    <w:rsid w:val="008A59CB"/>
    <w:rsid w:val="008A7585"/>
    <w:rsid w:val="008A7608"/>
    <w:rsid w:val="008B4954"/>
    <w:rsid w:val="008B5843"/>
    <w:rsid w:val="008B61F9"/>
    <w:rsid w:val="008D561D"/>
    <w:rsid w:val="009044BF"/>
    <w:rsid w:val="009160DE"/>
    <w:rsid w:val="00916A21"/>
    <w:rsid w:val="00923191"/>
    <w:rsid w:val="00930A42"/>
    <w:rsid w:val="00942249"/>
    <w:rsid w:val="009540BC"/>
    <w:rsid w:val="009603E5"/>
    <w:rsid w:val="00975472"/>
    <w:rsid w:val="009809EE"/>
    <w:rsid w:val="00982E5D"/>
    <w:rsid w:val="00991AB2"/>
    <w:rsid w:val="009C0F44"/>
    <w:rsid w:val="009C7D15"/>
    <w:rsid w:val="009D2B57"/>
    <w:rsid w:val="009E7A3B"/>
    <w:rsid w:val="00A10587"/>
    <w:rsid w:val="00A14F96"/>
    <w:rsid w:val="00A23311"/>
    <w:rsid w:val="00A25CF5"/>
    <w:rsid w:val="00A3035E"/>
    <w:rsid w:val="00A423F0"/>
    <w:rsid w:val="00A45919"/>
    <w:rsid w:val="00A459C1"/>
    <w:rsid w:val="00A56776"/>
    <w:rsid w:val="00A71C75"/>
    <w:rsid w:val="00A80C99"/>
    <w:rsid w:val="00A8199C"/>
    <w:rsid w:val="00A821FA"/>
    <w:rsid w:val="00A83C77"/>
    <w:rsid w:val="00A84C51"/>
    <w:rsid w:val="00A90FCF"/>
    <w:rsid w:val="00A92099"/>
    <w:rsid w:val="00AA0379"/>
    <w:rsid w:val="00AA0FFF"/>
    <w:rsid w:val="00AA51B3"/>
    <w:rsid w:val="00AA6D5C"/>
    <w:rsid w:val="00AB3DBE"/>
    <w:rsid w:val="00AC7D14"/>
    <w:rsid w:val="00AD513F"/>
    <w:rsid w:val="00AF0842"/>
    <w:rsid w:val="00AF104A"/>
    <w:rsid w:val="00B0255A"/>
    <w:rsid w:val="00B13502"/>
    <w:rsid w:val="00B34487"/>
    <w:rsid w:val="00B3582D"/>
    <w:rsid w:val="00B4416E"/>
    <w:rsid w:val="00B50859"/>
    <w:rsid w:val="00B51888"/>
    <w:rsid w:val="00B67C72"/>
    <w:rsid w:val="00B7018C"/>
    <w:rsid w:val="00B731FA"/>
    <w:rsid w:val="00B75712"/>
    <w:rsid w:val="00B81624"/>
    <w:rsid w:val="00B84724"/>
    <w:rsid w:val="00B95C73"/>
    <w:rsid w:val="00BA76F0"/>
    <w:rsid w:val="00BB1572"/>
    <w:rsid w:val="00BC2BC4"/>
    <w:rsid w:val="00BC35F6"/>
    <w:rsid w:val="00BD3C34"/>
    <w:rsid w:val="00C021DE"/>
    <w:rsid w:val="00C17F4B"/>
    <w:rsid w:val="00C2086C"/>
    <w:rsid w:val="00C22923"/>
    <w:rsid w:val="00C5782C"/>
    <w:rsid w:val="00C71A36"/>
    <w:rsid w:val="00C851C8"/>
    <w:rsid w:val="00C92CFE"/>
    <w:rsid w:val="00CA598C"/>
    <w:rsid w:val="00CA6F62"/>
    <w:rsid w:val="00CA7C76"/>
    <w:rsid w:val="00CC0723"/>
    <w:rsid w:val="00CC2ECA"/>
    <w:rsid w:val="00CC7745"/>
    <w:rsid w:val="00CD2E09"/>
    <w:rsid w:val="00CE3552"/>
    <w:rsid w:val="00CE4152"/>
    <w:rsid w:val="00CF1656"/>
    <w:rsid w:val="00CF19DC"/>
    <w:rsid w:val="00CF36A8"/>
    <w:rsid w:val="00D03098"/>
    <w:rsid w:val="00D147E8"/>
    <w:rsid w:val="00D16AB6"/>
    <w:rsid w:val="00D26373"/>
    <w:rsid w:val="00D271DC"/>
    <w:rsid w:val="00D3346F"/>
    <w:rsid w:val="00D53367"/>
    <w:rsid w:val="00D53A4D"/>
    <w:rsid w:val="00D65934"/>
    <w:rsid w:val="00D776CC"/>
    <w:rsid w:val="00D85832"/>
    <w:rsid w:val="00D911A6"/>
    <w:rsid w:val="00DE1457"/>
    <w:rsid w:val="00DE6E79"/>
    <w:rsid w:val="00DF15E7"/>
    <w:rsid w:val="00E01208"/>
    <w:rsid w:val="00E138EB"/>
    <w:rsid w:val="00E2150E"/>
    <w:rsid w:val="00E2670A"/>
    <w:rsid w:val="00E3250F"/>
    <w:rsid w:val="00E34118"/>
    <w:rsid w:val="00E35B4C"/>
    <w:rsid w:val="00E4340C"/>
    <w:rsid w:val="00E72CFB"/>
    <w:rsid w:val="00E72F51"/>
    <w:rsid w:val="00E812F3"/>
    <w:rsid w:val="00E87369"/>
    <w:rsid w:val="00E94478"/>
    <w:rsid w:val="00EC20DB"/>
    <w:rsid w:val="00EC5B17"/>
    <w:rsid w:val="00F04981"/>
    <w:rsid w:val="00F04992"/>
    <w:rsid w:val="00F07EA6"/>
    <w:rsid w:val="00F12FCA"/>
    <w:rsid w:val="00F237B9"/>
    <w:rsid w:val="00F258AF"/>
    <w:rsid w:val="00F35CCC"/>
    <w:rsid w:val="00F373D0"/>
    <w:rsid w:val="00F41330"/>
    <w:rsid w:val="00F457B9"/>
    <w:rsid w:val="00F578B6"/>
    <w:rsid w:val="00F60E43"/>
    <w:rsid w:val="00F73392"/>
    <w:rsid w:val="00F76860"/>
    <w:rsid w:val="00F9343D"/>
    <w:rsid w:val="00FA43A7"/>
    <w:rsid w:val="00FA7A87"/>
    <w:rsid w:val="00FB271B"/>
    <w:rsid w:val="00FB5505"/>
    <w:rsid w:val="00FC1AEE"/>
    <w:rsid w:val="00FD1A3B"/>
    <w:rsid w:val="00FE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F1B2C"/>
  </w:style>
  <w:style w:type="paragraph" w:styleId="Nadpis1">
    <w:name w:val="heading 1"/>
    <w:basedOn w:val="Normlny"/>
    <w:next w:val="Normlny"/>
    <w:link w:val="Nadpis1Char"/>
    <w:qFormat/>
    <w:rsid w:val="00773721"/>
    <w:pPr>
      <w:keepNext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basedOn w:val="Normlny"/>
    <w:next w:val="Normlny"/>
    <w:link w:val="Nadpis2Char"/>
    <w:qFormat/>
    <w:rsid w:val="0077372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773721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locked/>
    <w:rsid w:val="005B24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773721"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semiHidden/>
    <w:locked/>
    <w:rsid w:val="00773721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semiHidden/>
    <w:locked/>
    <w:rsid w:val="00773721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Pta">
    <w:name w:val="footer"/>
    <w:basedOn w:val="Normlny"/>
    <w:link w:val="PtaChar"/>
    <w:uiPriority w:val="99"/>
    <w:rsid w:val="007737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73721"/>
    <w:rPr>
      <w:rFonts w:cs="Times New Roman"/>
      <w:sz w:val="20"/>
      <w:szCs w:val="20"/>
      <w:lang w:val="sk-SK" w:eastAsia="sk-SK"/>
    </w:rPr>
  </w:style>
  <w:style w:type="paragraph" w:styleId="Zoznamsodrkami4">
    <w:name w:val="List Bullet 4"/>
    <w:basedOn w:val="Normlny"/>
    <w:autoRedefine/>
    <w:rsid w:val="00773721"/>
    <w:pPr>
      <w:ind w:left="1132" w:hanging="283"/>
    </w:pPr>
    <w:rPr>
      <w:b/>
      <w:bCs/>
      <w:i/>
      <w:iCs/>
      <w:sz w:val="24"/>
      <w:szCs w:val="24"/>
    </w:rPr>
  </w:style>
  <w:style w:type="paragraph" w:styleId="Nzov">
    <w:name w:val="Title"/>
    <w:basedOn w:val="Normlny"/>
    <w:link w:val="NzovChar"/>
    <w:qFormat/>
    <w:rsid w:val="00773721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locked/>
    <w:rsid w:val="00773721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styleId="Zkladntext">
    <w:name w:val="Body Text"/>
    <w:basedOn w:val="Normlny"/>
    <w:link w:val="ZkladntextChar"/>
    <w:rsid w:val="00773721"/>
    <w:pPr>
      <w:jc w:val="both"/>
    </w:pPr>
    <w:rPr>
      <w:b/>
      <w:bCs/>
      <w:sz w:val="22"/>
      <w:szCs w:val="22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773721"/>
    <w:pPr>
      <w:jc w:val="both"/>
    </w:pPr>
  </w:style>
  <w:style w:type="character" w:customStyle="1" w:styleId="Zkladntext2Char">
    <w:name w:val="Základný text 2 Char"/>
    <w:basedOn w:val="Predvolenpsmoodseku"/>
    <w:link w:val="Zkladntext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773721"/>
    <w:pPr>
      <w:ind w:left="567" w:hanging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773721"/>
    <w:pPr>
      <w:ind w:left="567" w:hanging="567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locked/>
    <w:rsid w:val="00773721"/>
    <w:rPr>
      <w:rFonts w:cs="Times New Roman"/>
      <w:sz w:val="16"/>
      <w:szCs w:val="16"/>
      <w:lang w:val="sk-SK" w:eastAsia="sk-SK"/>
    </w:rPr>
  </w:style>
  <w:style w:type="paragraph" w:customStyle="1" w:styleId="FR1">
    <w:name w:val="FR1"/>
    <w:rsid w:val="00E72F51"/>
    <w:pPr>
      <w:widowControl w:val="0"/>
      <w:autoSpaceDE w:val="0"/>
      <w:autoSpaceDN w:val="0"/>
      <w:adjustRightInd w:val="0"/>
      <w:spacing w:before="540"/>
      <w:ind w:left="6000"/>
    </w:pPr>
    <w:rPr>
      <w:rFonts w:ascii="Courier New" w:hAnsi="Courier New" w:cs="Courier New"/>
      <w:sz w:val="22"/>
      <w:szCs w:val="22"/>
    </w:rPr>
  </w:style>
  <w:style w:type="paragraph" w:styleId="Zarkazkladnhotextu">
    <w:name w:val="Body Text Indent"/>
    <w:basedOn w:val="Normlny"/>
    <w:link w:val="ZarkazkladnhotextuChar"/>
    <w:rsid w:val="00C5782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Normlnywebov">
    <w:name w:val="Normal (Web)"/>
    <w:basedOn w:val="Normlny"/>
    <w:rsid w:val="005B244B"/>
    <w:pPr>
      <w:spacing w:before="75" w:after="30"/>
    </w:pPr>
    <w:rPr>
      <w:sz w:val="24"/>
      <w:szCs w:val="24"/>
    </w:rPr>
  </w:style>
  <w:style w:type="paragraph" w:customStyle="1" w:styleId="Default">
    <w:name w:val="Default"/>
    <w:rsid w:val="00A8199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locked/>
    <w:rsid w:val="00A8199C"/>
    <w:pPr>
      <w:widowControl w:val="0"/>
      <w:autoSpaceDE w:val="0"/>
      <w:autoSpaceDN w:val="0"/>
      <w:adjustRightInd w:val="0"/>
      <w:spacing w:before="260" w:line="372" w:lineRule="auto"/>
      <w:ind w:firstLine="1420"/>
      <w:jc w:val="both"/>
    </w:pPr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rsid w:val="00E01208"/>
    <w:pPr>
      <w:suppressAutoHyphens/>
      <w:jc w:val="both"/>
    </w:pPr>
    <w:rPr>
      <w:sz w:val="24"/>
      <w:szCs w:val="22"/>
      <w:lang w:eastAsia="ar-SA"/>
    </w:rPr>
  </w:style>
  <w:style w:type="paragraph" w:styleId="Hlavika">
    <w:name w:val="header"/>
    <w:basedOn w:val="Normlny"/>
    <w:rsid w:val="00DE1457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locked/>
    <w:rsid w:val="007A13C4"/>
    <w:pPr>
      <w:spacing w:before="120"/>
      <w:jc w:val="both"/>
    </w:pPr>
    <w:rPr>
      <w:b/>
      <w:iCs/>
      <w:noProof/>
      <w:sz w:val="24"/>
      <w:szCs w:val="24"/>
    </w:rPr>
  </w:style>
  <w:style w:type="paragraph" w:styleId="Textbubliny">
    <w:name w:val="Balloon Text"/>
    <w:basedOn w:val="Normlny"/>
    <w:semiHidden/>
    <w:rsid w:val="00E3250F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CA7C76"/>
  </w:style>
  <w:style w:type="paragraph" w:styleId="Bezriadkovania">
    <w:name w:val="No Spacing"/>
    <w:link w:val="BezriadkovaniaChar"/>
    <w:uiPriority w:val="1"/>
    <w:qFormat/>
    <w:rsid w:val="0082634E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2634E"/>
    <w:rPr>
      <w:rFonts w:ascii="Calibri" w:hAnsi="Calibri"/>
      <w:sz w:val="22"/>
      <w:szCs w:val="22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8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28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30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83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851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89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219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43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369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42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438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6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965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57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4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35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146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61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73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26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98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80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04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82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84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85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I E S T N E K O M U N I K Á C I E</vt:lpstr>
    </vt:vector>
  </TitlesOfParts>
  <Company>Adv. kancelária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E S T N E K O M U N I K Á C I E</dc:title>
  <dc:subject/>
  <dc:creator>Sotolář</dc:creator>
  <cp:keywords/>
  <cp:lastModifiedBy>Obec Dravce</cp:lastModifiedBy>
  <cp:revision>14</cp:revision>
  <cp:lastPrinted>2015-12-04T08:53:00Z</cp:lastPrinted>
  <dcterms:created xsi:type="dcterms:W3CDTF">2014-01-29T13:21:00Z</dcterms:created>
  <dcterms:modified xsi:type="dcterms:W3CDTF">2015-12-14T07:03:00Z</dcterms:modified>
</cp:coreProperties>
</file>