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327"/>
        <w:gridCol w:w="2389"/>
        <w:gridCol w:w="2265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41406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35193372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26373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18547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18547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F5470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185479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052491" w:rsidP="007750B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D26373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 w:rsidR="007750B9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7750B9" w:rsidP="007750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>
              <w:rPr>
                <w:b/>
                <w:bCs/>
                <w:spacing w:val="22"/>
                <w:sz w:val="24"/>
                <w:szCs w:val="24"/>
              </w:rPr>
              <w:t xml:space="preserve">ktorým sa mení a dopĺňa Všeobecne záväzné nariadenie č. 2/2013 o určení výšky príspevku na činnosť školy </w:t>
            </w:r>
            <w:r w:rsidR="00991AB2" w:rsidRPr="00991AB2">
              <w:rPr>
                <w:b/>
                <w:bCs/>
                <w:spacing w:val="22"/>
                <w:sz w:val="24"/>
                <w:szCs w:val="24"/>
              </w:rPr>
              <w:t>a</w:t>
            </w:r>
            <w:r>
              <w:rPr>
                <w:b/>
                <w:bCs/>
                <w:spacing w:val="22"/>
                <w:sz w:val="24"/>
                <w:szCs w:val="24"/>
              </w:rPr>
              <w:t> </w:t>
            </w:r>
            <w:r w:rsidR="00991AB2" w:rsidRPr="00991AB2">
              <w:rPr>
                <w:b/>
                <w:bCs/>
                <w:spacing w:val="22"/>
                <w:sz w:val="24"/>
                <w:szCs w:val="24"/>
              </w:rPr>
              <w:t>školsk</w:t>
            </w:r>
            <w:r>
              <w:rPr>
                <w:b/>
                <w:bCs/>
                <w:spacing w:val="22"/>
                <w:sz w:val="24"/>
                <w:szCs w:val="24"/>
              </w:rPr>
              <w:t xml:space="preserve">ého </w:t>
            </w:r>
            <w:r w:rsidR="00991AB2" w:rsidRPr="00991AB2">
              <w:rPr>
                <w:b/>
                <w:bCs/>
                <w:spacing w:val="22"/>
                <w:sz w:val="24"/>
                <w:szCs w:val="24"/>
              </w:rPr>
              <w:t xml:space="preserve"> zariaden</w:t>
            </w:r>
            <w:r>
              <w:rPr>
                <w:b/>
                <w:bCs/>
                <w:spacing w:val="22"/>
                <w:sz w:val="24"/>
                <w:szCs w:val="24"/>
              </w:rPr>
              <w:t>ia</w:t>
            </w:r>
            <w:r w:rsidR="00991AB2" w:rsidRPr="00991AB2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7750B9" w:rsidP="00C71A3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30.08.2016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D26373" w:rsidP="007750B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0B9">
              <w:rPr>
                <w:b/>
              </w:rPr>
              <w:t>4</w:t>
            </w:r>
            <w:r w:rsidR="00CF1656">
              <w:rPr>
                <w:b/>
              </w:rPr>
              <w:t>.</w:t>
            </w:r>
            <w:r w:rsidR="007750B9">
              <w:rPr>
                <w:b/>
              </w:rPr>
              <w:t>09</w:t>
            </w:r>
            <w:r w:rsidR="00CF1656">
              <w:rPr>
                <w:b/>
              </w:rPr>
              <w:t>.201</w:t>
            </w:r>
            <w:r w:rsidR="007750B9">
              <w:rPr>
                <w:b/>
              </w:rPr>
              <w:t>6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7750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14.09.2015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B96703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20/2016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7750B9" w:rsidP="007750B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16.09</w:t>
            </w:r>
            <w:r w:rsidR="009F5470">
              <w:rPr>
                <w:b/>
              </w:rPr>
              <w:t>.201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9F5470" w:rsidP="007750B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7750B9">
              <w:rPr>
                <w:b/>
              </w:rPr>
              <w:t>10</w:t>
            </w:r>
            <w:r>
              <w:rPr>
                <w:b/>
              </w:rPr>
              <w:t>.2016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D26373" w:rsidP="000541AB">
      <w:pPr>
        <w:ind w:left="4248" w:firstLine="708"/>
        <w:jc w:val="center"/>
      </w:pPr>
      <w:r>
        <w:t xml:space="preserve">Peter </w:t>
      </w:r>
      <w:proofErr w:type="spellStart"/>
      <w:r>
        <w:t>Faltin</w:t>
      </w:r>
      <w:proofErr w:type="spellEnd"/>
      <w:r w:rsidR="000541AB">
        <w:t>, starosta obce</w:t>
      </w:r>
      <w:r w:rsidR="000541AB" w:rsidRPr="00F43860">
        <w:t xml:space="preserve"> </w:t>
      </w:r>
    </w:p>
    <w:p w:rsidR="000C7DE4" w:rsidRPr="00FD2A04" w:rsidRDefault="008574E2" w:rsidP="00FD2A04">
      <w:pPr>
        <w:ind w:firstLine="708"/>
        <w:jc w:val="both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7750B9" w:rsidRPr="00FD2A04">
        <w:rPr>
          <w:i/>
          <w:sz w:val="24"/>
          <w:szCs w:val="24"/>
        </w:rPr>
        <w:lastRenderedPageBreak/>
        <w:t>Obecné zastupiteľstvo obce Dravce vo veciach územnej samosprávy v zmysle § 6 ods. 1 zákona č. 369/1990 Zb. o obecnom zriadení v znení neskorších právnych predpisov, § 6 ods. 2 zákona č. 596/2003 Z. z  o štátnej správe v školstve a školskej samospráve a o zmene a doplnení niektorých zákonov v znení neskorších predpisov a v zmysle § 28 ods. 5,   § 114 ods. 6, § 140 ods. 9 zákona č. 245/2008 Z. z.  o výchove a vzdelávaní (školský zákon)</w:t>
      </w:r>
      <w:r w:rsidR="00FD2A04" w:rsidRPr="00FD2A04">
        <w:rPr>
          <w:i/>
          <w:sz w:val="24"/>
          <w:szCs w:val="24"/>
        </w:rPr>
        <w:t xml:space="preserve"> </w:t>
      </w:r>
      <w:r w:rsidR="000C7DE4" w:rsidRPr="00FD2A04">
        <w:rPr>
          <w:i/>
          <w:iCs/>
          <w:sz w:val="24"/>
          <w:szCs w:val="24"/>
        </w:rPr>
        <w:t xml:space="preserve">vydáva pre územie obce </w:t>
      </w:r>
      <w:r w:rsidR="00D26373" w:rsidRPr="00FD2A04">
        <w:rPr>
          <w:i/>
          <w:iCs/>
          <w:sz w:val="24"/>
          <w:szCs w:val="24"/>
        </w:rPr>
        <w:t>Dravce</w:t>
      </w:r>
      <w:r w:rsidR="000C7DE4" w:rsidRPr="00FD2A04">
        <w:rPr>
          <w:i/>
          <w:iCs/>
          <w:sz w:val="24"/>
          <w:szCs w:val="24"/>
        </w:rPr>
        <w:t xml:space="preserve"> toto</w:t>
      </w:r>
    </w:p>
    <w:p w:rsidR="000C7DE4" w:rsidRPr="00B56007" w:rsidRDefault="000C7DE4" w:rsidP="000C7DE4">
      <w:pPr>
        <w:spacing w:line="380" w:lineRule="exact"/>
        <w:jc w:val="both"/>
        <w:rPr>
          <w:iCs/>
          <w:sz w:val="22"/>
          <w:szCs w:val="22"/>
        </w:rPr>
      </w:pPr>
    </w:p>
    <w:p w:rsidR="000C7DE4" w:rsidRDefault="000C7DE4" w:rsidP="000C7D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3E3B">
        <w:rPr>
          <w:b/>
          <w:bCs/>
          <w:sz w:val="24"/>
          <w:szCs w:val="24"/>
        </w:rPr>
        <w:t xml:space="preserve">VŠEOBECNE ZÁVÄZNÉ NARIADENIE OBCE </w:t>
      </w:r>
      <w:r w:rsidR="00D26373">
        <w:rPr>
          <w:b/>
          <w:bCs/>
          <w:sz w:val="24"/>
          <w:szCs w:val="24"/>
        </w:rPr>
        <w:t>DRAVCE</w:t>
      </w:r>
      <w:r w:rsidRPr="009B3E3B">
        <w:rPr>
          <w:b/>
          <w:bCs/>
          <w:sz w:val="24"/>
          <w:szCs w:val="24"/>
        </w:rPr>
        <w:t xml:space="preserve"> č. </w:t>
      </w:r>
      <w:r w:rsidR="0005249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/201</w:t>
      </w:r>
      <w:r w:rsidR="007750B9">
        <w:rPr>
          <w:b/>
          <w:bCs/>
          <w:sz w:val="24"/>
          <w:szCs w:val="24"/>
        </w:rPr>
        <w:t>6</w:t>
      </w:r>
    </w:p>
    <w:p w:rsidR="000C7DE4" w:rsidRPr="00B56007" w:rsidRDefault="000C7DE4" w:rsidP="000C7DE4">
      <w:pPr>
        <w:spacing w:line="380" w:lineRule="exact"/>
        <w:rPr>
          <w:b/>
          <w:bCs/>
          <w:sz w:val="34"/>
          <w:szCs w:val="34"/>
        </w:rPr>
      </w:pPr>
    </w:p>
    <w:p w:rsidR="007750B9" w:rsidRDefault="007750B9" w:rsidP="00000406">
      <w:pPr>
        <w:autoSpaceDE w:val="0"/>
        <w:autoSpaceDN w:val="0"/>
        <w:adjustRightInd w:val="0"/>
        <w:spacing w:after="240"/>
        <w:jc w:val="center"/>
        <w:rPr>
          <w:b/>
          <w:bCs/>
          <w:spacing w:val="22"/>
          <w:sz w:val="24"/>
          <w:szCs w:val="24"/>
        </w:rPr>
      </w:pPr>
      <w:r>
        <w:rPr>
          <w:b/>
          <w:bCs/>
          <w:spacing w:val="22"/>
          <w:sz w:val="24"/>
          <w:szCs w:val="24"/>
        </w:rPr>
        <w:t xml:space="preserve">ktorým sa mení a dopĺňa Všeobecne záväzné nariadenie č. 2/2013 </w:t>
      </w:r>
      <w:r w:rsidR="00FD2A04">
        <w:rPr>
          <w:b/>
          <w:bCs/>
          <w:spacing w:val="22"/>
          <w:sz w:val="24"/>
          <w:szCs w:val="24"/>
        </w:rPr>
        <w:t xml:space="preserve">a Doplnok č. 2/2014 k Všeobecne záväznému nariadeniu </w:t>
      </w:r>
      <w:r>
        <w:rPr>
          <w:b/>
          <w:bCs/>
          <w:spacing w:val="22"/>
          <w:sz w:val="24"/>
          <w:szCs w:val="24"/>
        </w:rPr>
        <w:t xml:space="preserve">o určení výšky príspevku na činnosť školy </w:t>
      </w:r>
      <w:r w:rsidRPr="00991AB2">
        <w:rPr>
          <w:b/>
          <w:bCs/>
          <w:spacing w:val="22"/>
          <w:sz w:val="24"/>
          <w:szCs w:val="24"/>
        </w:rPr>
        <w:t>a</w:t>
      </w:r>
      <w:r>
        <w:rPr>
          <w:b/>
          <w:bCs/>
          <w:spacing w:val="22"/>
          <w:sz w:val="24"/>
          <w:szCs w:val="24"/>
        </w:rPr>
        <w:t> </w:t>
      </w:r>
      <w:r w:rsidRPr="00991AB2">
        <w:rPr>
          <w:b/>
          <w:bCs/>
          <w:spacing w:val="22"/>
          <w:sz w:val="24"/>
          <w:szCs w:val="24"/>
        </w:rPr>
        <w:t>školsk</w:t>
      </w:r>
      <w:r>
        <w:rPr>
          <w:b/>
          <w:bCs/>
          <w:spacing w:val="22"/>
          <w:sz w:val="24"/>
          <w:szCs w:val="24"/>
        </w:rPr>
        <w:t xml:space="preserve">ého </w:t>
      </w:r>
      <w:r w:rsidRPr="00991AB2">
        <w:rPr>
          <w:b/>
          <w:bCs/>
          <w:spacing w:val="22"/>
          <w:sz w:val="24"/>
          <w:szCs w:val="24"/>
        </w:rPr>
        <w:t xml:space="preserve"> zariaden</w:t>
      </w:r>
      <w:r>
        <w:rPr>
          <w:b/>
          <w:bCs/>
          <w:spacing w:val="22"/>
          <w:sz w:val="24"/>
          <w:szCs w:val="24"/>
        </w:rPr>
        <w:t>ia</w:t>
      </w:r>
      <w:r w:rsidRPr="00991AB2">
        <w:rPr>
          <w:b/>
          <w:bCs/>
          <w:spacing w:val="22"/>
          <w:sz w:val="24"/>
          <w:szCs w:val="24"/>
        </w:rPr>
        <w:t xml:space="preserve"> </w:t>
      </w:r>
    </w:p>
    <w:p w:rsidR="007750B9" w:rsidRDefault="007750B9" w:rsidP="00000406">
      <w:pPr>
        <w:autoSpaceDE w:val="0"/>
        <w:autoSpaceDN w:val="0"/>
        <w:adjustRightInd w:val="0"/>
        <w:spacing w:after="240"/>
        <w:jc w:val="center"/>
        <w:rPr>
          <w:b/>
          <w:bCs/>
          <w:spacing w:val="22"/>
          <w:sz w:val="24"/>
          <w:szCs w:val="24"/>
        </w:rPr>
      </w:pPr>
    </w:p>
    <w:p w:rsidR="000C7DE4" w:rsidRPr="00F373D0" w:rsidRDefault="000C7DE4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B96703">
        <w:rPr>
          <w:b/>
          <w:bCs/>
          <w:sz w:val="22"/>
          <w:szCs w:val="22"/>
        </w:rPr>
        <w:t xml:space="preserve"> </w:t>
      </w:r>
      <w:r w:rsidRPr="00F373D0">
        <w:rPr>
          <w:b/>
          <w:bCs/>
          <w:sz w:val="22"/>
          <w:szCs w:val="22"/>
        </w:rPr>
        <w:t>1</w:t>
      </w:r>
    </w:p>
    <w:p w:rsidR="000C7DE4" w:rsidRDefault="000C7DE4" w:rsidP="009160DE">
      <w:pPr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Všeobecné ustanovenia</w:t>
      </w:r>
    </w:p>
    <w:p w:rsidR="00FD2A04" w:rsidRDefault="00FD2A04" w:rsidP="009160DE">
      <w:pPr>
        <w:jc w:val="center"/>
        <w:rPr>
          <w:b/>
          <w:bCs/>
          <w:sz w:val="22"/>
          <w:szCs w:val="22"/>
        </w:rPr>
      </w:pPr>
    </w:p>
    <w:p w:rsidR="00FD2A04" w:rsidRPr="00FD2A04" w:rsidRDefault="00FD2A04" w:rsidP="00FD2A04">
      <w:pPr>
        <w:ind w:firstLine="708"/>
        <w:jc w:val="both"/>
        <w:rPr>
          <w:sz w:val="24"/>
          <w:szCs w:val="24"/>
        </w:rPr>
      </w:pPr>
      <w:r w:rsidRPr="00FD2A04">
        <w:rPr>
          <w:sz w:val="24"/>
          <w:szCs w:val="24"/>
        </w:rPr>
        <w:t>Tento doplnok mení v § 2 ods.</w:t>
      </w:r>
      <w:r w:rsidR="00052491">
        <w:rPr>
          <w:sz w:val="24"/>
          <w:szCs w:val="24"/>
        </w:rPr>
        <w:t xml:space="preserve"> </w:t>
      </w:r>
      <w:r w:rsidRPr="00FD2A04">
        <w:rPr>
          <w:sz w:val="24"/>
          <w:szCs w:val="24"/>
        </w:rPr>
        <w:t xml:space="preserve">2 príspevok za pobyt dieťaťa v materskej škole zákonný zástupca uhrádza  v hotovosti priamo do pokladne školy mesačnou </w:t>
      </w:r>
      <w:r w:rsidRPr="00FD2A04">
        <w:rPr>
          <w:b/>
          <w:bCs/>
          <w:sz w:val="24"/>
          <w:szCs w:val="24"/>
        </w:rPr>
        <w:t xml:space="preserve">sumou </w:t>
      </w:r>
      <w:r>
        <w:rPr>
          <w:b/>
          <w:bCs/>
          <w:sz w:val="24"/>
          <w:szCs w:val="24"/>
        </w:rPr>
        <w:t xml:space="preserve">10 </w:t>
      </w:r>
      <w:r w:rsidRPr="00FD2A04">
        <w:rPr>
          <w:b/>
          <w:bCs/>
          <w:sz w:val="24"/>
          <w:szCs w:val="24"/>
        </w:rPr>
        <w:t>€</w:t>
      </w:r>
      <w:r w:rsidRPr="00FD2A04">
        <w:rPr>
          <w:sz w:val="24"/>
          <w:szCs w:val="24"/>
        </w:rPr>
        <w:t xml:space="preserve"> pre jedno nezaopatrené dieťa do 10. dňa v príslušnom kalendárnom mesiaci.</w:t>
      </w:r>
    </w:p>
    <w:p w:rsidR="00FD2A04" w:rsidRPr="00FD2A04" w:rsidRDefault="00FD2A04" w:rsidP="009160DE">
      <w:pPr>
        <w:jc w:val="center"/>
        <w:rPr>
          <w:b/>
          <w:bCs/>
          <w:sz w:val="24"/>
          <w:szCs w:val="24"/>
        </w:rPr>
      </w:pPr>
    </w:p>
    <w:p w:rsidR="00FD2A04" w:rsidRPr="00F373D0" w:rsidRDefault="00FD2A04" w:rsidP="009160DE">
      <w:pPr>
        <w:jc w:val="center"/>
        <w:rPr>
          <w:b/>
          <w:bCs/>
          <w:sz w:val="22"/>
          <w:szCs w:val="22"/>
        </w:rPr>
      </w:pPr>
    </w:p>
    <w:p w:rsidR="000C7DE4" w:rsidRPr="00F373D0" w:rsidRDefault="000C7DE4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B96703">
        <w:rPr>
          <w:b/>
          <w:bCs/>
          <w:sz w:val="22"/>
          <w:szCs w:val="22"/>
        </w:rPr>
        <w:t xml:space="preserve"> </w:t>
      </w:r>
      <w:r w:rsidR="00A821FA" w:rsidRPr="00F373D0">
        <w:rPr>
          <w:b/>
          <w:bCs/>
          <w:sz w:val="22"/>
          <w:szCs w:val="22"/>
        </w:rPr>
        <w:t xml:space="preserve"> </w:t>
      </w:r>
      <w:r w:rsidR="00D26373">
        <w:rPr>
          <w:b/>
          <w:bCs/>
          <w:sz w:val="22"/>
          <w:szCs w:val="22"/>
        </w:rPr>
        <w:t>6</w:t>
      </w:r>
    </w:p>
    <w:p w:rsidR="000C7DE4" w:rsidRPr="00F373D0" w:rsidRDefault="000C7DE4" w:rsidP="009160DE">
      <w:pPr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Spoločné a</w:t>
      </w:r>
      <w:r w:rsidR="00B96703">
        <w:rPr>
          <w:b/>
          <w:bCs/>
          <w:sz w:val="22"/>
          <w:szCs w:val="22"/>
        </w:rPr>
        <w:t xml:space="preserve"> </w:t>
      </w:r>
      <w:r w:rsidRPr="00F373D0">
        <w:rPr>
          <w:b/>
          <w:bCs/>
          <w:sz w:val="22"/>
          <w:szCs w:val="22"/>
        </w:rPr>
        <w:t> záverečné ustanovenia</w:t>
      </w:r>
    </w:p>
    <w:p w:rsidR="000C7DE4" w:rsidRPr="00F373D0" w:rsidRDefault="000C7DE4" w:rsidP="000C7DE4">
      <w:pPr>
        <w:spacing w:line="380" w:lineRule="exact"/>
        <w:jc w:val="center"/>
        <w:rPr>
          <w:b/>
          <w:bCs/>
          <w:sz w:val="22"/>
          <w:szCs w:val="22"/>
        </w:rPr>
      </w:pPr>
    </w:p>
    <w:p w:rsidR="000C7DE4" w:rsidRPr="00F373D0" w:rsidRDefault="000C7DE4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Zmeny a doplnky tohto </w:t>
      </w:r>
      <w:r w:rsidR="00C17F4B" w:rsidRPr="00F373D0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schvaľuje Obecné zastupiteľstvo  obce </w:t>
      </w:r>
      <w:r w:rsidR="00D26373">
        <w:rPr>
          <w:bCs/>
          <w:sz w:val="22"/>
          <w:szCs w:val="22"/>
        </w:rPr>
        <w:t>Dravce</w:t>
      </w:r>
      <w:r w:rsidR="004D7FBB">
        <w:rPr>
          <w:bCs/>
          <w:sz w:val="22"/>
          <w:szCs w:val="22"/>
        </w:rPr>
        <w:t xml:space="preserve"> nariadením</w:t>
      </w:r>
      <w:r w:rsidRPr="00F373D0">
        <w:rPr>
          <w:bCs/>
          <w:sz w:val="22"/>
          <w:szCs w:val="22"/>
        </w:rPr>
        <w:t>.</w:t>
      </w:r>
    </w:p>
    <w:p w:rsidR="000C7DE4" w:rsidRPr="00F373D0" w:rsidRDefault="00C17F4B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Toto VZN bolo schválené uznesením Obecného </w:t>
      </w:r>
      <w:r w:rsidR="00403F3B">
        <w:rPr>
          <w:bCs/>
          <w:sz w:val="22"/>
          <w:szCs w:val="22"/>
        </w:rPr>
        <w:t>zastupiteľstva v </w:t>
      </w:r>
      <w:proofErr w:type="spellStart"/>
      <w:r w:rsidR="00D26373">
        <w:rPr>
          <w:bCs/>
          <w:sz w:val="22"/>
          <w:szCs w:val="22"/>
        </w:rPr>
        <w:t>Dravciach</w:t>
      </w:r>
      <w:proofErr w:type="spellEnd"/>
      <w:r w:rsidRPr="00F373D0">
        <w:rPr>
          <w:bCs/>
          <w:sz w:val="22"/>
          <w:szCs w:val="22"/>
        </w:rPr>
        <w:t xml:space="preserve"> č</w:t>
      </w:r>
      <w:r w:rsidR="009F5470">
        <w:rPr>
          <w:bCs/>
          <w:sz w:val="22"/>
          <w:szCs w:val="22"/>
        </w:rPr>
        <w:t xml:space="preserve">. </w:t>
      </w:r>
      <w:r w:rsidR="00B96703">
        <w:rPr>
          <w:bCs/>
          <w:sz w:val="22"/>
          <w:szCs w:val="22"/>
        </w:rPr>
        <w:t>20</w:t>
      </w:r>
      <w:r w:rsidR="009F5470">
        <w:rPr>
          <w:bCs/>
          <w:sz w:val="22"/>
          <w:szCs w:val="22"/>
        </w:rPr>
        <w:t>/201</w:t>
      </w:r>
      <w:r w:rsidR="00052491">
        <w:rPr>
          <w:bCs/>
          <w:sz w:val="22"/>
          <w:szCs w:val="22"/>
        </w:rPr>
        <w:t>6</w:t>
      </w:r>
      <w:r w:rsidRPr="00F373D0">
        <w:rPr>
          <w:bCs/>
          <w:sz w:val="22"/>
          <w:szCs w:val="22"/>
        </w:rPr>
        <w:t xml:space="preserve"> zo dňa </w:t>
      </w:r>
      <w:r w:rsidR="00052491">
        <w:rPr>
          <w:bCs/>
          <w:sz w:val="22"/>
          <w:szCs w:val="22"/>
        </w:rPr>
        <w:t>14</w:t>
      </w:r>
      <w:r w:rsidR="009F5470">
        <w:rPr>
          <w:bCs/>
          <w:sz w:val="22"/>
          <w:szCs w:val="22"/>
        </w:rPr>
        <w:t>.</w:t>
      </w:r>
      <w:r w:rsidR="00052491">
        <w:rPr>
          <w:bCs/>
          <w:sz w:val="22"/>
          <w:szCs w:val="22"/>
        </w:rPr>
        <w:t>09</w:t>
      </w:r>
      <w:r w:rsidR="009F5470">
        <w:rPr>
          <w:bCs/>
          <w:sz w:val="22"/>
          <w:szCs w:val="22"/>
        </w:rPr>
        <w:t>.201</w:t>
      </w:r>
      <w:r w:rsidR="00052491">
        <w:rPr>
          <w:bCs/>
          <w:sz w:val="22"/>
          <w:szCs w:val="22"/>
        </w:rPr>
        <w:t>6</w:t>
      </w:r>
      <w:r w:rsidR="009F5470">
        <w:rPr>
          <w:bCs/>
          <w:sz w:val="22"/>
          <w:szCs w:val="22"/>
        </w:rPr>
        <w:t>.</w:t>
      </w:r>
    </w:p>
    <w:p w:rsidR="000C7DE4" w:rsidRDefault="003240FD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VZN</w:t>
      </w:r>
      <w:r w:rsidR="000C7DE4" w:rsidRPr="00F373D0">
        <w:rPr>
          <w:bCs/>
          <w:sz w:val="22"/>
          <w:szCs w:val="22"/>
        </w:rPr>
        <w:t xml:space="preserve"> nadobúda účinnosť </w:t>
      </w:r>
      <w:r w:rsidR="00052491">
        <w:rPr>
          <w:bCs/>
          <w:sz w:val="22"/>
          <w:szCs w:val="22"/>
        </w:rPr>
        <w:t>01. októbra 2016</w:t>
      </w:r>
      <w:r w:rsidR="000C7DE4" w:rsidRPr="00F373D0">
        <w:rPr>
          <w:bCs/>
          <w:sz w:val="22"/>
          <w:szCs w:val="22"/>
        </w:rPr>
        <w:t>.</w:t>
      </w:r>
    </w:p>
    <w:p w:rsidR="00052491" w:rsidRDefault="00052491" w:rsidP="00052491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</w:p>
    <w:p w:rsidR="00052491" w:rsidRPr="00F373D0" w:rsidRDefault="00052491" w:rsidP="00052491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</w:p>
    <w:p w:rsidR="00052491" w:rsidRDefault="000C7DE4" w:rsidP="00F73392">
      <w:pPr>
        <w:spacing w:line="380" w:lineRule="exact"/>
        <w:jc w:val="both"/>
        <w:rPr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proofErr w:type="spellStart"/>
      <w:r w:rsidR="00D26373">
        <w:rPr>
          <w:bCs/>
          <w:sz w:val="22"/>
          <w:szCs w:val="22"/>
        </w:rPr>
        <w:t>Dravciach</w:t>
      </w:r>
      <w:proofErr w:type="spellEnd"/>
      <w:r w:rsidR="00B731FA">
        <w:rPr>
          <w:bCs/>
          <w:sz w:val="22"/>
          <w:szCs w:val="22"/>
        </w:rPr>
        <w:t xml:space="preserve"> dňa </w:t>
      </w:r>
      <w:r w:rsidR="00052491">
        <w:rPr>
          <w:bCs/>
          <w:sz w:val="22"/>
          <w:szCs w:val="22"/>
        </w:rPr>
        <w:t>14</w:t>
      </w:r>
      <w:r w:rsidR="00F76860">
        <w:rPr>
          <w:bCs/>
          <w:sz w:val="22"/>
          <w:szCs w:val="22"/>
        </w:rPr>
        <w:t>.</w:t>
      </w:r>
      <w:r w:rsidR="00052491">
        <w:rPr>
          <w:bCs/>
          <w:sz w:val="22"/>
          <w:szCs w:val="22"/>
        </w:rPr>
        <w:t>09</w:t>
      </w:r>
      <w:r w:rsidR="00B731FA">
        <w:rPr>
          <w:bCs/>
          <w:sz w:val="22"/>
          <w:szCs w:val="22"/>
        </w:rPr>
        <w:t>.201</w:t>
      </w:r>
      <w:r w:rsidR="00052491">
        <w:rPr>
          <w:bCs/>
          <w:sz w:val="22"/>
          <w:szCs w:val="22"/>
        </w:rPr>
        <w:t>6</w:t>
      </w:r>
      <w:r w:rsidR="00CC2ECA">
        <w:rPr>
          <w:sz w:val="22"/>
          <w:szCs w:val="22"/>
        </w:rPr>
        <w:tab/>
      </w:r>
    </w:p>
    <w:p w:rsidR="00052491" w:rsidRDefault="00052491" w:rsidP="00F73392">
      <w:pPr>
        <w:spacing w:line="380" w:lineRule="exact"/>
        <w:jc w:val="both"/>
        <w:rPr>
          <w:sz w:val="22"/>
          <w:szCs w:val="22"/>
        </w:rPr>
      </w:pPr>
    </w:p>
    <w:p w:rsidR="00052491" w:rsidRDefault="00052491" w:rsidP="00F73392">
      <w:pPr>
        <w:spacing w:line="380" w:lineRule="exact"/>
        <w:jc w:val="both"/>
        <w:rPr>
          <w:sz w:val="22"/>
          <w:szCs w:val="22"/>
        </w:rPr>
      </w:pPr>
    </w:p>
    <w:p w:rsidR="00C17F4B" w:rsidRPr="00F373D0" w:rsidRDefault="00CC2ECA" w:rsidP="00F73392">
      <w:pPr>
        <w:spacing w:line="3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052491">
        <w:rPr>
          <w:sz w:val="22"/>
          <w:szCs w:val="22"/>
        </w:rPr>
        <w:t xml:space="preserve">                                  </w:t>
      </w:r>
      <w:r w:rsidR="00C17F4B" w:rsidRPr="00F373D0">
        <w:rPr>
          <w:sz w:val="22"/>
          <w:szCs w:val="22"/>
        </w:rPr>
        <w:t>...................................................................</w:t>
      </w:r>
    </w:p>
    <w:p w:rsidR="00C17F4B" w:rsidRPr="00F373D0" w:rsidRDefault="00C17F4B" w:rsidP="00CC2ECA">
      <w:pPr>
        <w:pStyle w:val="Normlnywebov"/>
        <w:spacing w:before="0" w:after="0"/>
        <w:ind w:left="426"/>
        <w:jc w:val="both"/>
        <w:rPr>
          <w:b/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F76860">
        <w:rPr>
          <w:sz w:val="22"/>
          <w:szCs w:val="22"/>
        </w:rPr>
        <w:t xml:space="preserve">Peter </w:t>
      </w:r>
      <w:proofErr w:type="spellStart"/>
      <w:r w:rsidR="00F76860">
        <w:rPr>
          <w:sz w:val="22"/>
          <w:szCs w:val="22"/>
        </w:rPr>
        <w:t>Faltin</w:t>
      </w:r>
      <w:proofErr w:type="spellEnd"/>
      <w:r w:rsidRPr="00F373D0">
        <w:rPr>
          <w:sz w:val="22"/>
          <w:szCs w:val="22"/>
        </w:rPr>
        <w:t>, starosta obce</w:t>
      </w:r>
    </w:p>
    <w:p w:rsidR="00F373D0" w:rsidRPr="00F373D0" w:rsidRDefault="00FD2A04" w:rsidP="00FD2A04">
      <w:pPr>
        <w:jc w:val="both"/>
        <w:rPr>
          <w:b/>
          <w:sz w:val="22"/>
          <w:szCs w:val="22"/>
        </w:rPr>
      </w:pPr>
      <w:r w:rsidRPr="00F373D0">
        <w:rPr>
          <w:b/>
          <w:sz w:val="22"/>
          <w:szCs w:val="22"/>
        </w:rPr>
        <w:t xml:space="preserve"> </w:t>
      </w:r>
    </w:p>
    <w:p w:rsidR="00982E5D" w:rsidRDefault="00982E5D" w:rsidP="00982E5D">
      <w:pPr>
        <w:spacing w:after="120"/>
        <w:jc w:val="center"/>
        <w:rPr>
          <w:b/>
          <w:sz w:val="24"/>
          <w:szCs w:val="24"/>
        </w:rPr>
      </w:pPr>
    </w:p>
    <w:sectPr w:rsidR="00982E5D" w:rsidSect="000C68EC">
      <w:footerReference w:type="even" r:id="rId9"/>
      <w:footerReference w:type="default" r:id="rId10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48" w:rsidRDefault="00592348">
      <w:r>
        <w:separator/>
      </w:r>
    </w:p>
  </w:endnote>
  <w:endnote w:type="continuationSeparator" w:id="0">
    <w:p w:rsidR="00592348" w:rsidRDefault="0059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C" w:rsidRDefault="00414068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C68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68EC" w:rsidRDefault="000C68EC" w:rsidP="000C68E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C" w:rsidRPr="000541AB" w:rsidRDefault="005C03B7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414068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414068" w:rsidRPr="000541AB">
      <w:rPr>
        <w:sz w:val="18"/>
        <w:szCs w:val="18"/>
      </w:rPr>
      <w:fldChar w:fldCharType="separate"/>
    </w:r>
    <w:r w:rsidR="00407CF6">
      <w:rPr>
        <w:noProof/>
        <w:sz w:val="18"/>
        <w:szCs w:val="18"/>
      </w:rPr>
      <w:t>2</w:t>
    </w:r>
    <w:r w:rsidR="00414068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414068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414068" w:rsidRPr="000541AB">
      <w:rPr>
        <w:sz w:val="18"/>
        <w:szCs w:val="18"/>
      </w:rPr>
      <w:fldChar w:fldCharType="separate"/>
    </w:r>
    <w:r w:rsidR="00407CF6">
      <w:rPr>
        <w:noProof/>
        <w:sz w:val="18"/>
        <w:szCs w:val="18"/>
      </w:rPr>
      <w:t>2</w:t>
    </w:r>
    <w:r w:rsidR="00414068" w:rsidRPr="000541A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48" w:rsidRDefault="00592348">
      <w:r>
        <w:separator/>
      </w:r>
    </w:p>
  </w:footnote>
  <w:footnote w:type="continuationSeparator" w:id="0">
    <w:p w:rsidR="00592348" w:rsidRDefault="0059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814880"/>
    <w:multiLevelType w:val="hybridMultilevel"/>
    <w:tmpl w:val="DBB06744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3276A"/>
    <w:multiLevelType w:val="hybridMultilevel"/>
    <w:tmpl w:val="40E4F6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6B470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0F17C1"/>
    <w:multiLevelType w:val="hybridMultilevel"/>
    <w:tmpl w:val="EA7AF270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026A5F"/>
    <w:multiLevelType w:val="hybridMultilevel"/>
    <w:tmpl w:val="70C0F9C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476D62"/>
    <w:multiLevelType w:val="hybridMultilevel"/>
    <w:tmpl w:val="284E84DC"/>
    <w:lvl w:ilvl="0" w:tplc="4ABA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598E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993DC1"/>
    <w:multiLevelType w:val="hybridMultilevel"/>
    <w:tmpl w:val="8AFAFCCC"/>
    <w:lvl w:ilvl="0" w:tplc="A33E09D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953F2"/>
    <w:multiLevelType w:val="hybridMultilevel"/>
    <w:tmpl w:val="8C02B14E"/>
    <w:lvl w:ilvl="0" w:tplc="ECCE3B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31B481F"/>
    <w:multiLevelType w:val="hybridMultilevel"/>
    <w:tmpl w:val="25B87F64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B7875"/>
    <w:multiLevelType w:val="hybridMultilevel"/>
    <w:tmpl w:val="0B422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9CE32B5"/>
    <w:multiLevelType w:val="hybridMultilevel"/>
    <w:tmpl w:val="AC2E0A0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94075"/>
    <w:multiLevelType w:val="hybridMultilevel"/>
    <w:tmpl w:val="CD305E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8"/>
  </w:num>
  <w:num w:numId="5">
    <w:abstractNumId w:val="39"/>
  </w:num>
  <w:num w:numId="6">
    <w:abstractNumId w:val="33"/>
  </w:num>
  <w:num w:numId="7">
    <w:abstractNumId w:val="22"/>
  </w:num>
  <w:num w:numId="8">
    <w:abstractNumId w:val="40"/>
  </w:num>
  <w:num w:numId="9">
    <w:abstractNumId w:val="36"/>
  </w:num>
  <w:num w:numId="10">
    <w:abstractNumId w:val="28"/>
  </w:num>
  <w:num w:numId="11">
    <w:abstractNumId w:val="34"/>
  </w:num>
  <w:num w:numId="12">
    <w:abstractNumId w:val="18"/>
  </w:num>
  <w:num w:numId="13">
    <w:abstractNumId w:val="23"/>
  </w:num>
  <w:num w:numId="14">
    <w:abstractNumId w:val="29"/>
  </w:num>
  <w:num w:numId="15">
    <w:abstractNumId w:val="41"/>
  </w:num>
  <w:num w:numId="16">
    <w:abstractNumId w:val="5"/>
  </w:num>
  <w:num w:numId="17">
    <w:abstractNumId w:val="17"/>
  </w:num>
  <w:num w:numId="18">
    <w:abstractNumId w:val="19"/>
  </w:num>
  <w:num w:numId="19">
    <w:abstractNumId w:val="4"/>
  </w:num>
  <w:num w:numId="20">
    <w:abstractNumId w:val="14"/>
  </w:num>
  <w:num w:numId="21">
    <w:abstractNumId w:val="27"/>
  </w:num>
  <w:num w:numId="22">
    <w:abstractNumId w:val="0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10"/>
  </w:num>
  <w:num w:numId="28">
    <w:abstractNumId w:val="13"/>
  </w:num>
  <w:num w:numId="29">
    <w:abstractNumId w:val="42"/>
  </w:num>
  <w:num w:numId="30">
    <w:abstractNumId w:val="15"/>
  </w:num>
  <w:num w:numId="31">
    <w:abstractNumId w:val="35"/>
  </w:num>
  <w:num w:numId="32">
    <w:abstractNumId w:val="20"/>
  </w:num>
  <w:num w:numId="33">
    <w:abstractNumId w:val="24"/>
  </w:num>
  <w:num w:numId="34">
    <w:abstractNumId w:val="30"/>
  </w:num>
  <w:num w:numId="35">
    <w:abstractNumId w:val="32"/>
  </w:num>
  <w:num w:numId="36">
    <w:abstractNumId w:val="31"/>
  </w:num>
  <w:num w:numId="37">
    <w:abstractNumId w:val="12"/>
  </w:num>
  <w:num w:numId="38">
    <w:abstractNumId w:val="6"/>
  </w:num>
  <w:num w:numId="39">
    <w:abstractNumId w:val="16"/>
  </w:num>
  <w:num w:numId="40">
    <w:abstractNumId w:val="25"/>
  </w:num>
  <w:num w:numId="41">
    <w:abstractNumId w:val="9"/>
  </w:num>
  <w:num w:numId="42">
    <w:abstractNumId w:val="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52367"/>
    <w:rsid w:val="00052491"/>
    <w:rsid w:val="000541AB"/>
    <w:rsid w:val="000674FD"/>
    <w:rsid w:val="00074046"/>
    <w:rsid w:val="000778CF"/>
    <w:rsid w:val="000A1599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3243"/>
    <w:rsid w:val="001054CD"/>
    <w:rsid w:val="00115A99"/>
    <w:rsid w:val="00123486"/>
    <w:rsid w:val="00124882"/>
    <w:rsid w:val="00127111"/>
    <w:rsid w:val="00150977"/>
    <w:rsid w:val="0015267F"/>
    <w:rsid w:val="00174149"/>
    <w:rsid w:val="00176F1F"/>
    <w:rsid w:val="00185479"/>
    <w:rsid w:val="00196E18"/>
    <w:rsid w:val="001A4E93"/>
    <w:rsid w:val="001A6A4A"/>
    <w:rsid w:val="001B51D5"/>
    <w:rsid w:val="001F1B2C"/>
    <w:rsid w:val="001F27F9"/>
    <w:rsid w:val="00202A21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F52"/>
    <w:rsid w:val="002525BC"/>
    <w:rsid w:val="002547BC"/>
    <w:rsid w:val="00257DA3"/>
    <w:rsid w:val="0027249D"/>
    <w:rsid w:val="002B238C"/>
    <w:rsid w:val="0031490D"/>
    <w:rsid w:val="003240FD"/>
    <w:rsid w:val="00324ECE"/>
    <w:rsid w:val="003270D1"/>
    <w:rsid w:val="0033228F"/>
    <w:rsid w:val="00342839"/>
    <w:rsid w:val="0035128B"/>
    <w:rsid w:val="003609AD"/>
    <w:rsid w:val="003658B0"/>
    <w:rsid w:val="00372843"/>
    <w:rsid w:val="00375ED8"/>
    <w:rsid w:val="00391709"/>
    <w:rsid w:val="003A7264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5C0"/>
    <w:rsid w:val="00403F3B"/>
    <w:rsid w:val="00407CF6"/>
    <w:rsid w:val="00414068"/>
    <w:rsid w:val="0042356A"/>
    <w:rsid w:val="0044681B"/>
    <w:rsid w:val="00455F38"/>
    <w:rsid w:val="0045630D"/>
    <w:rsid w:val="00464F4C"/>
    <w:rsid w:val="00470773"/>
    <w:rsid w:val="00472D45"/>
    <w:rsid w:val="004732B4"/>
    <w:rsid w:val="00481232"/>
    <w:rsid w:val="004815B8"/>
    <w:rsid w:val="004870AD"/>
    <w:rsid w:val="00487484"/>
    <w:rsid w:val="004C326E"/>
    <w:rsid w:val="004C4227"/>
    <w:rsid w:val="004C59D7"/>
    <w:rsid w:val="004D7FBB"/>
    <w:rsid w:val="00511AF3"/>
    <w:rsid w:val="005244B2"/>
    <w:rsid w:val="00541A7E"/>
    <w:rsid w:val="0055267A"/>
    <w:rsid w:val="00552C3A"/>
    <w:rsid w:val="00561131"/>
    <w:rsid w:val="00581FEE"/>
    <w:rsid w:val="00592348"/>
    <w:rsid w:val="00592600"/>
    <w:rsid w:val="005A1360"/>
    <w:rsid w:val="005B244B"/>
    <w:rsid w:val="005C03B7"/>
    <w:rsid w:val="005D2AAD"/>
    <w:rsid w:val="005F1D13"/>
    <w:rsid w:val="005F4F92"/>
    <w:rsid w:val="005F7D6A"/>
    <w:rsid w:val="0060710C"/>
    <w:rsid w:val="00611884"/>
    <w:rsid w:val="0061310C"/>
    <w:rsid w:val="006324C1"/>
    <w:rsid w:val="006560AD"/>
    <w:rsid w:val="00671F39"/>
    <w:rsid w:val="00684471"/>
    <w:rsid w:val="0068729D"/>
    <w:rsid w:val="0069329E"/>
    <w:rsid w:val="006B4C41"/>
    <w:rsid w:val="006D61C9"/>
    <w:rsid w:val="006E112A"/>
    <w:rsid w:val="006F061C"/>
    <w:rsid w:val="006F78E4"/>
    <w:rsid w:val="00705764"/>
    <w:rsid w:val="007064C4"/>
    <w:rsid w:val="0071783C"/>
    <w:rsid w:val="00725B7F"/>
    <w:rsid w:val="00733083"/>
    <w:rsid w:val="007350BA"/>
    <w:rsid w:val="007365B3"/>
    <w:rsid w:val="00753ADC"/>
    <w:rsid w:val="00754608"/>
    <w:rsid w:val="00754749"/>
    <w:rsid w:val="00765A23"/>
    <w:rsid w:val="00767596"/>
    <w:rsid w:val="00772727"/>
    <w:rsid w:val="00773721"/>
    <w:rsid w:val="007750B9"/>
    <w:rsid w:val="00776022"/>
    <w:rsid w:val="007938F4"/>
    <w:rsid w:val="007A13C4"/>
    <w:rsid w:val="007B10BD"/>
    <w:rsid w:val="007D6B80"/>
    <w:rsid w:val="00802628"/>
    <w:rsid w:val="00803DDE"/>
    <w:rsid w:val="0080522B"/>
    <w:rsid w:val="0082189E"/>
    <w:rsid w:val="008257F5"/>
    <w:rsid w:val="0082634E"/>
    <w:rsid w:val="008303BF"/>
    <w:rsid w:val="008314A6"/>
    <w:rsid w:val="00831DF4"/>
    <w:rsid w:val="00850E4E"/>
    <w:rsid w:val="008574E2"/>
    <w:rsid w:val="00857B90"/>
    <w:rsid w:val="00863BAC"/>
    <w:rsid w:val="00877FD6"/>
    <w:rsid w:val="0088007E"/>
    <w:rsid w:val="0088021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9044BF"/>
    <w:rsid w:val="009160DE"/>
    <w:rsid w:val="00916A21"/>
    <w:rsid w:val="00923191"/>
    <w:rsid w:val="00930A42"/>
    <w:rsid w:val="00942249"/>
    <w:rsid w:val="009540BC"/>
    <w:rsid w:val="009603E5"/>
    <w:rsid w:val="00975472"/>
    <w:rsid w:val="009809EE"/>
    <w:rsid w:val="00982E5D"/>
    <w:rsid w:val="00991AB2"/>
    <w:rsid w:val="009C0F44"/>
    <w:rsid w:val="009C7D15"/>
    <w:rsid w:val="009D2B57"/>
    <w:rsid w:val="009E7A3B"/>
    <w:rsid w:val="009F5470"/>
    <w:rsid w:val="00A10587"/>
    <w:rsid w:val="00A14F96"/>
    <w:rsid w:val="00A23311"/>
    <w:rsid w:val="00A25CF5"/>
    <w:rsid w:val="00A3035E"/>
    <w:rsid w:val="00A423F0"/>
    <w:rsid w:val="00A45919"/>
    <w:rsid w:val="00A459C1"/>
    <w:rsid w:val="00A56776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C7D14"/>
    <w:rsid w:val="00AD513F"/>
    <w:rsid w:val="00AF0842"/>
    <w:rsid w:val="00AF104A"/>
    <w:rsid w:val="00B0255A"/>
    <w:rsid w:val="00B13502"/>
    <w:rsid w:val="00B34487"/>
    <w:rsid w:val="00B3582D"/>
    <w:rsid w:val="00B37A2E"/>
    <w:rsid w:val="00B4416E"/>
    <w:rsid w:val="00B50859"/>
    <w:rsid w:val="00B51888"/>
    <w:rsid w:val="00B67C72"/>
    <w:rsid w:val="00B7018C"/>
    <w:rsid w:val="00B731FA"/>
    <w:rsid w:val="00B75712"/>
    <w:rsid w:val="00B81624"/>
    <w:rsid w:val="00B84724"/>
    <w:rsid w:val="00B95C73"/>
    <w:rsid w:val="00B96703"/>
    <w:rsid w:val="00BA76F0"/>
    <w:rsid w:val="00BB0570"/>
    <w:rsid w:val="00BB1572"/>
    <w:rsid w:val="00BC2BC4"/>
    <w:rsid w:val="00BC35F6"/>
    <w:rsid w:val="00BD3C34"/>
    <w:rsid w:val="00C021DE"/>
    <w:rsid w:val="00C17F4B"/>
    <w:rsid w:val="00C2086C"/>
    <w:rsid w:val="00C22923"/>
    <w:rsid w:val="00C5782C"/>
    <w:rsid w:val="00C71A36"/>
    <w:rsid w:val="00C851C8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4152"/>
    <w:rsid w:val="00CF1656"/>
    <w:rsid w:val="00CF19DC"/>
    <w:rsid w:val="00CF36A8"/>
    <w:rsid w:val="00D02064"/>
    <w:rsid w:val="00D03098"/>
    <w:rsid w:val="00D147E8"/>
    <w:rsid w:val="00D16AB6"/>
    <w:rsid w:val="00D26373"/>
    <w:rsid w:val="00D271DC"/>
    <w:rsid w:val="00D3346F"/>
    <w:rsid w:val="00D53367"/>
    <w:rsid w:val="00D53A4D"/>
    <w:rsid w:val="00D65934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670A"/>
    <w:rsid w:val="00E3250F"/>
    <w:rsid w:val="00E34118"/>
    <w:rsid w:val="00E35B4C"/>
    <w:rsid w:val="00E4340C"/>
    <w:rsid w:val="00E72CFB"/>
    <w:rsid w:val="00E72F51"/>
    <w:rsid w:val="00E7608D"/>
    <w:rsid w:val="00E812F3"/>
    <w:rsid w:val="00E87369"/>
    <w:rsid w:val="00E94478"/>
    <w:rsid w:val="00EC20DB"/>
    <w:rsid w:val="00EC5B17"/>
    <w:rsid w:val="00F04981"/>
    <w:rsid w:val="00F04992"/>
    <w:rsid w:val="00F07EA6"/>
    <w:rsid w:val="00F12FCA"/>
    <w:rsid w:val="00F237B9"/>
    <w:rsid w:val="00F258AF"/>
    <w:rsid w:val="00F35CCC"/>
    <w:rsid w:val="00F373D0"/>
    <w:rsid w:val="00F41330"/>
    <w:rsid w:val="00F457B9"/>
    <w:rsid w:val="00F578B6"/>
    <w:rsid w:val="00F60E43"/>
    <w:rsid w:val="00F73392"/>
    <w:rsid w:val="00F76860"/>
    <w:rsid w:val="00F9343D"/>
    <w:rsid w:val="00FA43A7"/>
    <w:rsid w:val="00FA7A87"/>
    <w:rsid w:val="00FB271B"/>
    <w:rsid w:val="00FB5505"/>
    <w:rsid w:val="00FC1AEE"/>
    <w:rsid w:val="00FD1A3B"/>
    <w:rsid w:val="00FD2A04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subject/>
  <dc:creator>Sotolář</dc:creator>
  <cp:keywords/>
  <cp:lastModifiedBy>Obec Dravce</cp:lastModifiedBy>
  <cp:revision>24</cp:revision>
  <cp:lastPrinted>2016-09-12T11:50:00Z</cp:lastPrinted>
  <dcterms:created xsi:type="dcterms:W3CDTF">2014-01-29T13:21:00Z</dcterms:created>
  <dcterms:modified xsi:type="dcterms:W3CDTF">2016-09-12T11:50:00Z</dcterms:modified>
</cp:coreProperties>
</file>